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7A" w:rsidRPr="00931F74" w:rsidRDefault="00931F74" w:rsidP="00931F74">
      <w:pPr>
        <w:pStyle w:val="Heading2"/>
        <w:spacing w:after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-349885</wp:posOffset>
                </wp:positionV>
                <wp:extent cx="6805930" cy="45085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599" w:rsidRPr="00375E7A" w:rsidRDefault="00920599" w:rsidP="00375E7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15pt;margin-top:-27.55pt;width:535.9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JtQ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" filled="f" stroked="f">
                <v:textbox>
                  <w:txbxContent>
                    <w:p w:rsidR="00920599" w:rsidRPr="00375E7A" w:rsidRDefault="00920599" w:rsidP="00375E7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8011160</wp:posOffset>
                </wp:positionH>
                <wp:positionV relativeFrom="page">
                  <wp:posOffset>298450</wp:posOffset>
                </wp:positionV>
                <wp:extent cx="364490" cy="266700"/>
                <wp:effectExtent l="635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599" w:rsidRPr="00480243" w:rsidRDefault="00920599" w:rsidP="004802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630.8pt;margin-top:23.5pt;width:28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98tgIAAL8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" filled="f" stroked="f">
                <v:textbox style="mso-fit-shape-to-text:t">
                  <w:txbxContent>
                    <w:p w:rsidR="00920599" w:rsidRPr="00480243" w:rsidRDefault="00920599" w:rsidP="00480243"/>
                  </w:txbxContent>
                </v:textbox>
                <w10:wrap anchorx="page" anchory="page"/>
              </v:shape>
            </w:pict>
          </mc:Fallback>
        </mc:AlternateContent>
      </w:r>
      <w:r w:rsidR="00375E7A" w:rsidRPr="00931F74">
        <w:rPr>
          <w:sz w:val="20"/>
          <w:szCs w:val="20"/>
        </w:rPr>
        <w:t>THE UNIVERSITY OF ALABAMA</w:t>
      </w:r>
    </w:p>
    <w:p w:rsidR="00152E0B" w:rsidRPr="00931F74" w:rsidRDefault="00BD481E" w:rsidP="00931F74">
      <w:pPr>
        <w:pStyle w:val="Heading2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APPROVAL REQUEST</w:t>
      </w:r>
      <w:r w:rsidR="001C525B" w:rsidRPr="00931F74">
        <w:rPr>
          <w:sz w:val="20"/>
          <w:szCs w:val="20"/>
        </w:rPr>
        <w:t xml:space="preserve"> </w:t>
      </w:r>
      <w:r w:rsidR="00152E0B" w:rsidRPr="00931F74">
        <w:rPr>
          <w:sz w:val="20"/>
          <w:szCs w:val="20"/>
        </w:rPr>
        <w:t xml:space="preserve">FOR </w:t>
      </w:r>
      <w:r w:rsidR="001C525B" w:rsidRPr="00931F74">
        <w:rPr>
          <w:sz w:val="20"/>
          <w:szCs w:val="20"/>
        </w:rPr>
        <w:t>SUPPLEMENTAL</w:t>
      </w:r>
      <w:r w:rsidR="00152E0B" w:rsidRPr="00931F74">
        <w:rPr>
          <w:sz w:val="20"/>
          <w:szCs w:val="20"/>
        </w:rPr>
        <w:t xml:space="preserve"> or OCCASIONAL PAY</w:t>
      </w:r>
    </w:p>
    <w:p w:rsidR="00467865" w:rsidRPr="00931F74" w:rsidRDefault="00B9002F" w:rsidP="00152E0B">
      <w:pPr>
        <w:pStyle w:val="Heading2"/>
        <w:jc w:val="center"/>
        <w:rPr>
          <w:color w:val="FF0000"/>
          <w:sz w:val="20"/>
          <w:szCs w:val="20"/>
        </w:rPr>
      </w:pPr>
      <w:r w:rsidRPr="00931F74">
        <w:rPr>
          <w:color w:val="FF0000"/>
          <w:sz w:val="20"/>
          <w:szCs w:val="20"/>
          <w:highlight w:val="yellow"/>
        </w:rPr>
        <w:t xml:space="preserve">All </w:t>
      </w:r>
      <w:r w:rsidR="00984600" w:rsidRPr="00931F74">
        <w:rPr>
          <w:color w:val="FF0000"/>
          <w:sz w:val="20"/>
          <w:szCs w:val="20"/>
          <w:highlight w:val="yellow"/>
        </w:rPr>
        <w:t>Supplemental</w:t>
      </w:r>
      <w:r w:rsidR="00152E0B" w:rsidRPr="00931F74">
        <w:rPr>
          <w:color w:val="FF0000"/>
          <w:sz w:val="20"/>
          <w:szCs w:val="20"/>
          <w:highlight w:val="yellow"/>
        </w:rPr>
        <w:t>/Occasional</w:t>
      </w:r>
      <w:r w:rsidR="00984600" w:rsidRPr="00931F74">
        <w:rPr>
          <w:color w:val="FF0000"/>
          <w:sz w:val="20"/>
          <w:szCs w:val="20"/>
          <w:highlight w:val="yellow"/>
        </w:rPr>
        <w:t xml:space="preserve"> p</w:t>
      </w:r>
      <w:r w:rsidR="00062E39" w:rsidRPr="00931F74">
        <w:rPr>
          <w:color w:val="FF0000"/>
          <w:sz w:val="20"/>
          <w:szCs w:val="20"/>
          <w:highlight w:val="yellow"/>
        </w:rPr>
        <w:t xml:space="preserve">ay must be approved in </w:t>
      </w:r>
      <w:r w:rsidR="00062E39" w:rsidRPr="00BD481E">
        <w:rPr>
          <w:color w:val="FF0000"/>
          <w:sz w:val="20"/>
          <w:szCs w:val="20"/>
          <w:highlight w:val="yellow"/>
        </w:rPr>
        <w:t>ADVANCE</w:t>
      </w:r>
      <w:r w:rsidR="00BD481E" w:rsidRPr="00BD481E">
        <w:rPr>
          <w:color w:val="FF0000"/>
          <w:sz w:val="20"/>
          <w:szCs w:val="20"/>
          <w:highlight w:val="yellow"/>
        </w:rPr>
        <w:t xml:space="preserve"> of the work being performed!</w:t>
      </w:r>
    </w:p>
    <w:p w:rsidR="00062E39" w:rsidRPr="00824249" w:rsidRDefault="003F618E" w:rsidP="00352385">
      <w:pPr>
        <w:ind w:left="-720" w:right="-720"/>
        <w:rPr>
          <w:sz w:val="18"/>
          <w:szCs w:val="18"/>
        </w:rPr>
      </w:pPr>
      <w:r w:rsidRPr="00824249">
        <w:rPr>
          <w:sz w:val="18"/>
          <w:szCs w:val="18"/>
        </w:rPr>
        <w:t xml:space="preserve">The purpose of this form is to request your approval for payment of supplemental </w:t>
      </w:r>
      <w:r w:rsidR="00480243" w:rsidRPr="00824249">
        <w:rPr>
          <w:sz w:val="18"/>
          <w:szCs w:val="18"/>
        </w:rPr>
        <w:t>compensation</w:t>
      </w:r>
      <w:r w:rsidR="00931F74">
        <w:rPr>
          <w:sz w:val="18"/>
          <w:szCs w:val="18"/>
        </w:rPr>
        <w:t xml:space="preserve"> or occasional pay</w:t>
      </w:r>
      <w:r w:rsidRPr="00824249">
        <w:rPr>
          <w:sz w:val="18"/>
          <w:szCs w:val="18"/>
        </w:rPr>
        <w:t xml:space="preserve"> for the individual</w:t>
      </w:r>
      <w:r w:rsidR="00480243" w:rsidRPr="00824249">
        <w:rPr>
          <w:sz w:val="18"/>
          <w:szCs w:val="18"/>
        </w:rPr>
        <w:t xml:space="preserve"> listed</w:t>
      </w:r>
      <w:r w:rsidRPr="00824249">
        <w:rPr>
          <w:sz w:val="18"/>
          <w:szCs w:val="18"/>
        </w:rPr>
        <w:t xml:space="preserve"> below.  </w:t>
      </w:r>
      <w:r w:rsidR="00062E39" w:rsidRPr="00824249">
        <w:rPr>
          <w:sz w:val="18"/>
          <w:szCs w:val="18"/>
        </w:rPr>
        <w:t xml:space="preserve">University policy requires that </w:t>
      </w:r>
      <w:r w:rsidR="00480243" w:rsidRPr="00824249">
        <w:rPr>
          <w:sz w:val="18"/>
          <w:szCs w:val="18"/>
        </w:rPr>
        <w:t xml:space="preserve">prior </w:t>
      </w:r>
      <w:r w:rsidR="00E168A3" w:rsidRPr="00824249">
        <w:rPr>
          <w:sz w:val="18"/>
          <w:szCs w:val="18"/>
        </w:rPr>
        <w:t xml:space="preserve">approval </w:t>
      </w:r>
      <w:r w:rsidR="00931F74">
        <w:rPr>
          <w:sz w:val="18"/>
          <w:szCs w:val="18"/>
        </w:rPr>
        <w:t xml:space="preserve">be obtained </w:t>
      </w:r>
      <w:r w:rsidR="00931F74" w:rsidRPr="00931F74">
        <w:rPr>
          <w:b/>
          <w:color w:val="FF0000"/>
          <w:sz w:val="18"/>
          <w:szCs w:val="18"/>
          <w:highlight w:val="yellow"/>
        </w:rPr>
        <w:t>BEFORE</w:t>
      </w:r>
      <w:r w:rsidR="00E168A3" w:rsidRPr="00824249">
        <w:rPr>
          <w:sz w:val="18"/>
          <w:szCs w:val="18"/>
        </w:rPr>
        <w:t xml:space="preserve"> </w:t>
      </w:r>
      <w:r w:rsidR="00062E39" w:rsidRPr="00824249">
        <w:rPr>
          <w:sz w:val="18"/>
          <w:szCs w:val="18"/>
        </w:rPr>
        <w:t xml:space="preserve">undertaking </w:t>
      </w:r>
      <w:r w:rsidR="000426F4" w:rsidRPr="000426F4">
        <w:rPr>
          <w:b/>
          <w:color w:val="FF0000"/>
          <w:sz w:val="18"/>
          <w:szCs w:val="18"/>
          <w:highlight w:val="yellow"/>
        </w:rPr>
        <w:t>ANY</w:t>
      </w:r>
      <w:r w:rsidR="00931F74">
        <w:rPr>
          <w:sz w:val="18"/>
          <w:szCs w:val="18"/>
        </w:rPr>
        <w:t xml:space="preserve"> compensated </w:t>
      </w:r>
      <w:r w:rsidR="00062E39" w:rsidRPr="00824249">
        <w:rPr>
          <w:sz w:val="18"/>
          <w:szCs w:val="18"/>
        </w:rPr>
        <w:t>activities.</w:t>
      </w:r>
      <w:r w:rsidR="00B97C79">
        <w:rPr>
          <w:sz w:val="18"/>
          <w:szCs w:val="18"/>
        </w:rPr>
        <w:t xml:space="preserve"> </w:t>
      </w:r>
    </w:p>
    <w:tbl>
      <w:tblPr>
        <w:tblW w:w="11166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712"/>
        <w:gridCol w:w="180"/>
        <w:gridCol w:w="1018"/>
        <w:gridCol w:w="346"/>
        <w:gridCol w:w="14"/>
        <w:gridCol w:w="270"/>
        <w:gridCol w:w="692"/>
        <w:gridCol w:w="568"/>
        <w:gridCol w:w="76"/>
        <w:gridCol w:w="501"/>
        <w:gridCol w:w="1251"/>
        <w:gridCol w:w="602"/>
        <w:gridCol w:w="462"/>
        <w:gridCol w:w="154"/>
        <w:gridCol w:w="270"/>
        <w:gridCol w:w="273"/>
        <w:gridCol w:w="357"/>
        <w:gridCol w:w="1834"/>
        <w:gridCol w:w="596"/>
        <w:gridCol w:w="990"/>
      </w:tblGrid>
      <w:tr w:rsidR="00A35524" w:rsidRPr="006D779C" w:rsidTr="00250975">
        <w:trPr>
          <w:trHeight w:hRule="exact" w:val="288"/>
        </w:trPr>
        <w:tc>
          <w:tcPr>
            <w:tcW w:w="11166" w:type="dxa"/>
            <w:gridSpan w:val="20"/>
            <w:shd w:val="clear" w:color="auto" w:fill="000000"/>
            <w:vAlign w:val="center"/>
          </w:tcPr>
          <w:p w:rsidR="00A35524" w:rsidRPr="00D6155E" w:rsidRDefault="00CC6BB1" w:rsidP="00D6155E">
            <w:pPr>
              <w:pStyle w:val="Heading3"/>
            </w:pPr>
            <w:r>
              <w:t>Information</w:t>
            </w:r>
            <w:r w:rsidR="000426F4">
              <w:t xml:space="preserve"> on the Individual</w:t>
            </w:r>
            <w:r w:rsidR="00062E39">
              <w:t xml:space="preserve"> Receiving Supplemental</w:t>
            </w:r>
            <w:r w:rsidR="000426F4">
              <w:t>/Occasional</w:t>
            </w:r>
            <w:r w:rsidR="00062E39">
              <w:t xml:space="preserve"> Pay</w:t>
            </w:r>
          </w:p>
        </w:tc>
      </w:tr>
      <w:tr w:rsidR="00530C5F" w:rsidRPr="005114CE" w:rsidTr="00250975">
        <w:trPr>
          <w:trHeight w:val="288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5F" w:rsidRPr="00152E0B" w:rsidRDefault="00530C5F" w:rsidP="009A42E0">
            <w:pPr>
              <w:pStyle w:val="BodyText"/>
              <w:rPr>
                <w:sz w:val="16"/>
                <w:szCs w:val="16"/>
              </w:rPr>
            </w:pPr>
            <w:r w:rsidRPr="00152E0B">
              <w:rPr>
                <w:sz w:val="16"/>
                <w:szCs w:val="16"/>
              </w:rPr>
              <w:t>Employee Name</w:t>
            </w:r>
          </w:p>
        </w:tc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5F" w:rsidRPr="006E38B6" w:rsidRDefault="00BB57A1" w:rsidP="00BB57A1">
            <w:pPr>
              <w:pStyle w:val="FieldText"/>
              <w:rPr>
                <w:color w:val="0070C0"/>
              </w:rPr>
            </w:pPr>
            <w:r>
              <w:rPr>
                <w:color w:val="0070C0"/>
              </w:rPr>
              <w:t>Joe</w:t>
            </w:r>
            <w:r w:rsidR="00530C5F" w:rsidRPr="006E38B6">
              <w:rPr>
                <w:color w:val="0070C0"/>
              </w:rPr>
              <w:t xml:space="preserve"> Smith, III</w:t>
            </w:r>
          </w:p>
        </w:tc>
      </w:tr>
      <w:tr w:rsidR="00692FAE" w:rsidRPr="005114CE" w:rsidTr="00250975">
        <w:trPr>
          <w:trHeight w:val="288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FAE" w:rsidRPr="00152E0B" w:rsidRDefault="00664C1E" w:rsidP="00062E39">
            <w:pPr>
              <w:pStyle w:val="BodyText"/>
              <w:rPr>
                <w:sz w:val="16"/>
                <w:szCs w:val="16"/>
              </w:rPr>
            </w:pPr>
            <w:r w:rsidRPr="00152E0B">
              <w:rPr>
                <w:sz w:val="16"/>
                <w:szCs w:val="16"/>
              </w:rPr>
              <w:t xml:space="preserve">Employee </w:t>
            </w:r>
            <w:r w:rsidR="00062E39" w:rsidRPr="00152E0B">
              <w:rPr>
                <w:sz w:val="16"/>
                <w:szCs w:val="16"/>
              </w:rPr>
              <w:t>CWID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FAE" w:rsidRPr="006E38B6" w:rsidRDefault="006E38B6" w:rsidP="00083002">
            <w:pPr>
              <w:pStyle w:val="FieldText"/>
              <w:rPr>
                <w:color w:val="0070C0"/>
              </w:rPr>
            </w:pPr>
            <w:r w:rsidRPr="006E38B6">
              <w:rPr>
                <w:color w:val="0070C0"/>
              </w:rPr>
              <w:t>1111-1111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FAE" w:rsidRPr="00152E0B" w:rsidRDefault="00530C5F" w:rsidP="009A42E0">
            <w:pPr>
              <w:pStyle w:val="BodyText"/>
              <w:rPr>
                <w:sz w:val="16"/>
                <w:szCs w:val="16"/>
              </w:rPr>
            </w:pPr>
            <w:r w:rsidRPr="00152E0B">
              <w:rPr>
                <w:sz w:val="16"/>
                <w:szCs w:val="16"/>
              </w:rPr>
              <w:t>Date  of Request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FAE" w:rsidRPr="00530C5F" w:rsidRDefault="002B5DC1" w:rsidP="00692FAE">
            <w:pPr>
              <w:pStyle w:val="FieldText"/>
              <w:rPr>
                <w:color w:val="0070C0"/>
              </w:rPr>
            </w:pPr>
            <w:r>
              <w:rPr>
                <w:color w:val="0070C0"/>
              </w:rPr>
              <w:t>12/1/xx</w:t>
            </w:r>
          </w:p>
        </w:tc>
      </w:tr>
      <w:tr w:rsidR="00BA12C8" w:rsidRPr="005114CE" w:rsidTr="00250975">
        <w:trPr>
          <w:trHeight w:val="288"/>
        </w:trPr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2C8" w:rsidRPr="00152E0B" w:rsidRDefault="00062E39" w:rsidP="00062E39">
            <w:pPr>
              <w:pStyle w:val="BodyText"/>
              <w:rPr>
                <w:sz w:val="16"/>
                <w:szCs w:val="16"/>
              </w:rPr>
            </w:pPr>
            <w:r w:rsidRPr="00152E0B">
              <w:rPr>
                <w:sz w:val="16"/>
                <w:szCs w:val="16"/>
              </w:rPr>
              <w:t>Employee’s Supervisor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8" w:rsidRPr="006E38B6" w:rsidRDefault="00BB57A1" w:rsidP="006C3CE1">
            <w:pPr>
              <w:pStyle w:val="FieldText"/>
              <w:rPr>
                <w:color w:val="0070C0"/>
              </w:rPr>
            </w:pPr>
            <w:r>
              <w:rPr>
                <w:color w:val="0070C0"/>
              </w:rPr>
              <w:t>Billy</w:t>
            </w:r>
            <w:r w:rsidR="006E38B6" w:rsidRPr="006E38B6">
              <w:rPr>
                <w:color w:val="0070C0"/>
              </w:rPr>
              <w:t xml:space="preserve"> Smith, IV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2C8" w:rsidRPr="00152E0B" w:rsidRDefault="003D6B67" w:rsidP="00152E0B">
            <w:pPr>
              <w:pStyle w:val="BodyText"/>
              <w:rPr>
                <w:sz w:val="16"/>
                <w:szCs w:val="16"/>
              </w:rPr>
            </w:pPr>
            <w:r w:rsidRPr="00152E0B">
              <w:rPr>
                <w:sz w:val="16"/>
                <w:szCs w:val="16"/>
              </w:rPr>
              <w:t xml:space="preserve">Employee’s </w:t>
            </w:r>
            <w:r w:rsidR="009A42E0" w:rsidRPr="00152E0B">
              <w:rPr>
                <w:sz w:val="16"/>
                <w:szCs w:val="16"/>
              </w:rPr>
              <w:t>Home</w:t>
            </w:r>
            <w:r w:rsidR="008A6E02">
              <w:rPr>
                <w:sz w:val="16"/>
                <w:szCs w:val="16"/>
              </w:rPr>
              <w:t xml:space="preserve"> </w:t>
            </w:r>
            <w:r w:rsidR="00664C1E" w:rsidRPr="00152E0B">
              <w:rPr>
                <w:sz w:val="16"/>
                <w:szCs w:val="16"/>
              </w:rPr>
              <w:t>Department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C8" w:rsidRPr="006E38B6" w:rsidRDefault="006E38B6" w:rsidP="006C3CE1">
            <w:pPr>
              <w:pStyle w:val="FieldText"/>
              <w:rPr>
                <w:color w:val="0070C0"/>
              </w:rPr>
            </w:pPr>
            <w:r w:rsidRPr="006E38B6">
              <w:rPr>
                <w:color w:val="0070C0"/>
              </w:rPr>
              <w:t>Chemistry</w:t>
            </w:r>
          </w:p>
        </w:tc>
      </w:tr>
      <w:tr w:rsidR="00BF17F9" w:rsidRPr="006D779C" w:rsidTr="00250975">
        <w:trPr>
          <w:trHeight w:hRule="exact" w:val="288"/>
        </w:trPr>
        <w:tc>
          <w:tcPr>
            <w:tcW w:w="11166" w:type="dxa"/>
            <w:gridSpan w:val="20"/>
            <w:shd w:val="clear" w:color="auto" w:fill="000000"/>
            <w:vAlign w:val="center"/>
          </w:tcPr>
          <w:p w:rsidR="00BF17F9" w:rsidRPr="006D779C" w:rsidRDefault="000426F4" w:rsidP="00D6155E">
            <w:pPr>
              <w:pStyle w:val="Heading3"/>
            </w:pPr>
            <w:r>
              <w:t>Individual’s</w:t>
            </w:r>
            <w:r w:rsidR="009A42E0">
              <w:t xml:space="preserve"> </w:t>
            </w:r>
            <w:r w:rsidR="004A57AA">
              <w:t xml:space="preserve">Current </w:t>
            </w:r>
            <w:r w:rsidR="009A42E0">
              <w:t>Status</w:t>
            </w:r>
            <w:r w:rsidR="00832D21">
              <w:t xml:space="preserve"> </w:t>
            </w:r>
            <w:r w:rsidR="00832D21" w:rsidRPr="00920599">
              <w:rPr>
                <w:color w:val="FF0000"/>
              </w:rPr>
              <w:t>(check one)</w:t>
            </w:r>
          </w:p>
        </w:tc>
      </w:tr>
      <w:tr w:rsidR="00530C5F" w:rsidRPr="005114CE" w:rsidTr="00931F74">
        <w:trPr>
          <w:trHeight w:val="28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5F" w:rsidRPr="006E38B6" w:rsidRDefault="00530C5F" w:rsidP="006E38B6">
            <w:pPr>
              <w:pStyle w:val="Checkbox"/>
              <w:rPr>
                <w:color w:val="0070C0"/>
                <w:highlight w:val="lightGray"/>
              </w:rPr>
            </w:pPr>
            <w:r w:rsidRPr="006E38B6">
              <w:rPr>
                <w:color w:val="0070C0"/>
              </w:rPr>
              <w:t>x</w:t>
            </w:r>
          </w:p>
        </w:tc>
        <w:tc>
          <w:tcPr>
            <w:tcW w:w="3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5F" w:rsidRPr="00A15C1D" w:rsidRDefault="00530C5F" w:rsidP="00B36AB6">
            <w:pPr>
              <w:pStyle w:val="BodyText"/>
            </w:pPr>
            <w:r>
              <w:t>Full Time</w:t>
            </w:r>
            <w:r w:rsidR="00EC550D">
              <w:t xml:space="preserve"> (Supplemental Pay</w:t>
            </w:r>
            <w:r w:rsidR="00931F74">
              <w:t>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5F" w:rsidRPr="00152E0B" w:rsidRDefault="00152E0B" w:rsidP="00152E0B">
            <w:pPr>
              <w:pStyle w:val="BodyText"/>
              <w:jc w:val="center"/>
              <w:rPr>
                <w:color w:val="0070C0"/>
              </w:rPr>
            </w:pPr>
            <w:r w:rsidRPr="00152E0B">
              <w:rPr>
                <w:color w:val="0070C0"/>
              </w:rPr>
              <w:t>x</w:t>
            </w:r>
          </w:p>
        </w:tc>
        <w:tc>
          <w:tcPr>
            <w:tcW w:w="5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C7E" w:rsidRDefault="00985C7E" w:rsidP="00985C7E">
            <w:pPr>
              <w:pStyle w:val="Checkbox"/>
              <w:jc w:val="left"/>
            </w:pPr>
            <w:r>
              <w:t>N</w:t>
            </w:r>
            <w:r w:rsidR="0032724C">
              <w:t>on-employee</w:t>
            </w:r>
            <w:r w:rsidR="00EC550D">
              <w:t xml:space="preserve">  (Occasional Pay</w:t>
            </w:r>
            <w:r w:rsidR="00931F74">
              <w:t>)</w:t>
            </w:r>
            <w:r>
              <w:t xml:space="preserve"> </w:t>
            </w:r>
          </w:p>
          <w:p w:rsidR="00530C5F" w:rsidRPr="00985C7E" w:rsidRDefault="00985C7E" w:rsidP="00985C7E">
            <w:pPr>
              <w:pStyle w:val="Checkbox"/>
              <w:jc w:val="left"/>
              <w:rPr>
                <w:sz w:val="12"/>
                <w:szCs w:val="12"/>
              </w:rPr>
            </w:pPr>
            <w:r w:rsidRPr="00985C7E">
              <w:rPr>
                <w:sz w:val="12"/>
                <w:szCs w:val="12"/>
              </w:rPr>
              <w:t>*Part Time employees use additional assignment PA</w:t>
            </w:r>
            <w:r>
              <w:rPr>
                <w:sz w:val="12"/>
                <w:szCs w:val="12"/>
              </w:rPr>
              <w:t xml:space="preserve"> not supplemental/occasional pay</w:t>
            </w:r>
            <w:r w:rsidR="00920599">
              <w:rPr>
                <w:sz w:val="12"/>
                <w:szCs w:val="12"/>
              </w:rPr>
              <w:t>roll</w:t>
            </w:r>
            <w:r>
              <w:rPr>
                <w:sz w:val="12"/>
                <w:szCs w:val="12"/>
              </w:rPr>
              <w:t xml:space="preserve"> process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5F" w:rsidRPr="00A15C1D" w:rsidRDefault="00530C5F" w:rsidP="00B36AB6">
            <w:pPr>
              <w:pStyle w:val="BodyText"/>
            </w:pPr>
          </w:p>
        </w:tc>
      </w:tr>
      <w:tr w:rsidR="00BA12C8" w:rsidRPr="005114CE" w:rsidTr="00250975">
        <w:trPr>
          <w:trHeight w:val="144"/>
        </w:trPr>
        <w:tc>
          <w:tcPr>
            <w:tcW w:w="11166" w:type="dxa"/>
            <w:gridSpan w:val="20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 w:rsidTr="00250975">
        <w:trPr>
          <w:trHeight w:val="288"/>
        </w:trPr>
        <w:tc>
          <w:tcPr>
            <w:tcW w:w="11166" w:type="dxa"/>
            <w:gridSpan w:val="20"/>
            <w:shd w:val="clear" w:color="auto" w:fill="000000"/>
            <w:vAlign w:val="bottom"/>
          </w:tcPr>
          <w:p w:rsidR="00B36AB6" w:rsidRDefault="0032724C" w:rsidP="00527A90">
            <w:pPr>
              <w:pStyle w:val="Heading3"/>
            </w:pPr>
            <w:r>
              <w:t>Individual</w:t>
            </w:r>
            <w:r w:rsidR="004A57AA">
              <w:t>’s Current Classification</w:t>
            </w:r>
            <w:r w:rsidR="00832D21">
              <w:t xml:space="preserve"> </w:t>
            </w:r>
            <w:r w:rsidR="00832D21" w:rsidRPr="00920599">
              <w:rPr>
                <w:color w:val="FF0000"/>
              </w:rPr>
              <w:t>(check one)</w:t>
            </w:r>
          </w:p>
        </w:tc>
      </w:tr>
      <w:tr w:rsidR="00920599" w:rsidRPr="005114CE" w:rsidTr="00920599">
        <w:trPr>
          <w:trHeight w:val="32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599" w:rsidRPr="006E38B6" w:rsidRDefault="00920599" w:rsidP="00B36AB6">
            <w:pPr>
              <w:pStyle w:val="Checkbox"/>
              <w:rPr>
                <w:color w:val="0070C0"/>
              </w:rPr>
            </w:pPr>
            <w:r w:rsidRPr="006E38B6">
              <w:rPr>
                <w:color w:val="0070C0"/>
              </w:rPr>
              <w:t>x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599" w:rsidRPr="009C220D" w:rsidRDefault="00920599" w:rsidP="00B36AB6">
            <w:pPr>
              <w:pStyle w:val="BodyText"/>
            </w:pPr>
            <w:r>
              <w:t>Faculty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0599" w:rsidRPr="00152E0B" w:rsidRDefault="00920599" w:rsidP="00152E0B">
            <w:pPr>
              <w:pStyle w:val="BodyText"/>
              <w:jc w:val="center"/>
              <w:rPr>
                <w:color w:val="0070C0"/>
              </w:rPr>
            </w:pPr>
            <w:r w:rsidRPr="00152E0B">
              <w:rPr>
                <w:color w:val="0070C0"/>
              </w:rPr>
              <w:t>x</w:t>
            </w:r>
          </w:p>
        </w:tc>
        <w:tc>
          <w:tcPr>
            <w:tcW w:w="24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0599" w:rsidRPr="00152E0B" w:rsidRDefault="00920599" w:rsidP="00250975">
            <w:pPr>
              <w:pStyle w:val="Checkbox"/>
              <w:jc w:val="left"/>
            </w:pPr>
            <w:r w:rsidRPr="00152E0B">
              <w:t>Staff/Other</w:t>
            </w:r>
            <w:r>
              <w:t>(non-employee)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0599" w:rsidRPr="009C220D" w:rsidRDefault="00920599" w:rsidP="00920599">
            <w:pPr>
              <w:pStyle w:val="BodyText"/>
              <w:tabs>
                <w:tab w:val="left" w:pos="472"/>
                <w:tab w:val="left" w:pos="936"/>
              </w:tabs>
            </w:pPr>
            <w:r>
              <w:t xml:space="preserve">  </w:t>
            </w:r>
            <w:r w:rsidRPr="00EC550D">
              <w:rPr>
                <w:color w:val="0070C0"/>
              </w:rPr>
              <w:t>x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0599" w:rsidRPr="009C220D" w:rsidRDefault="00920599" w:rsidP="00920599">
            <w:pPr>
              <w:pStyle w:val="BodyText"/>
              <w:tabs>
                <w:tab w:val="left" w:pos="472"/>
                <w:tab w:val="left" w:pos="936"/>
              </w:tabs>
            </w:pPr>
            <w:r>
              <w:t>Student</w:t>
            </w:r>
          </w:p>
        </w:tc>
      </w:tr>
      <w:tr w:rsidR="004A57AA" w:rsidRPr="005114CE" w:rsidTr="00250975">
        <w:trPr>
          <w:trHeight w:val="345"/>
        </w:trPr>
        <w:tc>
          <w:tcPr>
            <w:tcW w:w="3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AA" w:rsidRDefault="004A57AA" w:rsidP="006C3CE1">
            <w:pPr>
              <w:pStyle w:val="BodyText"/>
            </w:pPr>
            <w:r>
              <w:t xml:space="preserve">Employee’s </w:t>
            </w:r>
            <w:r w:rsidR="00530C5F">
              <w:t xml:space="preserve">Current </w:t>
            </w:r>
            <w:r>
              <w:t xml:space="preserve">Job Title </w:t>
            </w:r>
          </w:p>
        </w:tc>
        <w:tc>
          <w:tcPr>
            <w:tcW w:w="7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AA" w:rsidRPr="006E38B6" w:rsidRDefault="00152E0B" w:rsidP="006C3CE1">
            <w:pPr>
              <w:pStyle w:val="FieldText"/>
              <w:rPr>
                <w:color w:val="0070C0"/>
              </w:rPr>
            </w:pPr>
            <w:r>
              <w:rPr>
                <w:color w:val="0070C0"/>
              </w:rPr>
              <w:t>Examples:  Assistant Prof., Accountant II</w:t>
            </w:r>
            <w:r w:rsidR="00931F74">
              <w:rPr>
                <w:color w:val="0070C0"/>
              </w:rPr>
              <w:t>, Other (not a UA employee)</w:t>
            </w:r>
            <w:r w:rsidR="00920599">
              <w:rPr>
                <w:color w:val="0070C0"/>
              </w:rPr>
              <w:t xml:space="preserve">, </w:t>
            </w:r>
            <w:proofErr w:type="spellStart"/>
            <w:r w:rsidR="00920599">
              <w:rPr>
                <w:color w:val="0070C0"/>
              </w:rPr>
              <w:t>ugrad</w:t>
            </w:r>
            <w:proofErr w:type="spellEnd"/>
            <w:r w:rsidR="00920599">
              <w:rPr>
                <w:color w:val="0070C0"/>
              </w:rPr>
              <w:t>, grad</w:t>
            </w:r>
          </w:p>
        </w:tc>
      </w:tr>
      <w:tr w:rsidR="00B36AB6" w:rsidRPr="005114CE" w:rsidTr="00250975">
        <w:trPr>
          <w:trHeight w:hRule="exact" w:val="288"/>
        </w:trPr>
        <w:tc>
          <w:tcPr>
            <w:tcW w:w="11166" w:type="dxa"/>
            <w:gridSpan w:val="20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 w:rsidTr="00250975">
        <w:trPr>
          <w:trHeight w:val="54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14" w:rsidRPr="00152E0B" w:rsidRDefault="0032724C" w:rsidP="006C3CE1">
            <w:pPr>
              <w:pStyle w:val="BodyTex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Purpose of</w:t>
            </w:r>
            <w:r w:rsidR="00062E39" w:rsidRPr="00152E0B">
              <w:rPr>
                <w:sz w:val="16"/>
                <w:szCs w:val="16"/>
              </w:rPr>
              <w:t xml:space="preserve"> </w:t>
            </w:r>
            <w:r w:rsidR="007B0414" w:rsidRPr="00152E0B">
              <w:rPr>
                <w:sz w:val="16"/>
                <w:szCs w:val="16"/>
              </w:rPr>
              <w:t>Compensation</w:t>
            </w:r>
          </w:p>
        </w:tc>
        <w:tc>
          <w:tcPr>
            <w:tcW w:w="88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C2" w:rsidRDefault="009A42E0" w:rsidP="00480243">
            <w:pPr>
              <w:pStyle w:val="FieldText"/>
              <w:rPr>
                <w:sz w:val="16"/>
                <w:szCs w:val="16"/>
              </w:rPr>
            </w:pPr>
            <w:r w:rsidRPr="003D6B67">
              <w:rPr>
                <w:sz w:val="16"/>
                <w:szCs w:val="16"/>
              </w:rPr>
              <w:t xml:space="preserve">Please </w:t>
            </w:r>
            <w:r w:rsidR="00480243" w:rsidRPr="003D6B67">
              <w:rPr>
                <w:sz w:val="16"/>
                <w:szCs w:val="16"/>
              </w:rPr>
              <w:t xml:space="preserve">provide details of the activity requiring supplemental </w:t>
            </w:r>
            <w:r w:rsidR="00985C7E">
              <w:rPr>
                <w:sz w:val="16"/>
                <w:szCs w:val="16"/>
              </w:rPr>
              <w:t xml:space="preserve">or occasional </w:t>
            </w:r>
            <w:r w:rsidR="00480243" w:rsidRPr="003D6B67">
              <w:rPr>
                <w:sz w:val="16"/>
                <w:szCs w:val="16"/>
              </w:rPr>
              <w:t xml:space="preserve">pay.  </w:t>
            </w:r>
          </w:p>
          <w:p w:rsidR="001459C2" w:rsidRDefault="00480243" w:rsidP="00480243">
            <w:pPr>
              <w:pStyle w:val="FieldText"/>
              <w:rPr>
                <w:sz w:val="16"/>
                <w:szCs w:val="16"/>
              </w:rPr>
            </w:pPr>
            <w:r w:rsidRPr="00B9002F">
              <w:rPr>
                <w:sz w:val="16"/>
                <w:szCs w:val="16"/>
                <w:highlight w:val="yellow"/>
              </w:rPr>
              <w:t>For instruction</w:t>
            </w:r>
            <w:r w:rsidR="000950C0" w:rsidRPr="00B9002F">
              <w:rPr>
                <w:sz w:val="16"/>
                <w:szCs w:val="16"/>
                <w:highlight w:val="yellow"/>
              </w:rPr>
              <w:t>,</w:t>
            </w:r>
            <w:r w:rsidR="00152E0B">
              <w:rPr>
                <w:sz w:val="16"/>
                <w:szCs w:val="16"/>
                <w:highlight w:val="yellow"/>
              </w:rPr>
              <w:t xml:space="preserve"> list </w:t>
            </w:r>
            <w:r w:rsidRPr="00B9002F">
              <w:rPr>
                <w:sz w:val="16"/>
                <w:szCs w:val="16"/>
                <w:highlight w:val="yellow"/>
              </w:rPr>
              <w:t>course #, credit hours</w:t>
            </w:r>
            <w:r w:rsidR="00152E0B">
              <w:rPr>
                <w:sz w:val="16"/>
                <w:szCs w:val="16"/>
                <w:highlight w:val="yellow"/>
              </w:rPr>
              <w:t>,</w:t>
            </w:r>
            <w:r w:rsidRPr="00B9002F">
              <w:rPr>
                <w:sz w:val="16"/>
                <w:szCs w:val="16"/>
                <w:highlight w:val="yellow"/>
              </w:rPr>
              <w:t xml:space="preserve"> time taught</w:t>
            </w:r>
            <w:r w:rsidR="003D6B67" w:rsidRPr="00B9002F">
              <w:rPr>
                <w:sz w:val="16"/>
                <w:szCs w:val="16"/>
                <w:highlight w:val="yellow"/>
              </w:rPr>
              <w:t xml:space="preserve"> (ex. MWF 8-9)</w:t>
            </w:r>
            <w:r w:rsidR="00BD481E">
              <w:rPr>
                <w:sz w:val="16"/>
                <w:szCs w:val="16"/>
                <w:highlight w:val="yellow"/>
              </w:rPr>
              <w:t>, e</w:t>
            </w:r>
            <w:r w:rsidR="00152E0B">
              <w:rPr>
                <w:sz w:val="16"/>
                <w:szCs w:val="16"/>
                <w:highlight w:val="yellow"/>
              </w:rPr>
              <w:t>stimated enrollment</w:t>
            </w:r>
            <w:r w:rsidRPr="00B9002F">
              <w:rPr>
                <w:sz w:val="16"/>
                <w:szCs w:val="16"/>
                <w:highlight w:val="yellow"/>
              </w:rPr>
              <w:t>.</w:t>
            </w:r>
            <w:r w:rsidR="007C0F50">
              <w:rPr>
                <w:sz w:val="16"/>
                <w:szCs w:val="16"/>
              </w:rPr>
              <w:t xml:space="preserve">  </w:t>
            </w:r>
          </w:p>
          <w:p w:rsidR="00480243" w:rsidRPr="003D6B67" w:rsidRDefault="007C0F50" w:rsidP="00480243">
            <w:pPr>
              <w:pStyle w:val="Fiel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c</w:t>
            </w:r>
            <w:r w:rsidR="00152E0B">
              <w:rPr>
                <w:sz w:val="16"/>
                <w:szCs w:val="16"/>
              </w:rPr>
              <w:t xml:space="preserve">onsulting or other </w:t>
            </w:r>
            <w:r>
              <w:rPr>
                <w:sz w:val="16"/>
                <w:szCs w:val="16"/>
              </w:rPr>
              <w:t>activity, please identify the nature of the work.</w:t>
            </w:r>
          </w:p>
        </w:tc>
      </w:tr>
      <w:tr w:rsidR="00B36AB6" w:rsidRPr="005114CE" w:rsidTr="00250975">
        <w:trPr>
          <w:trHeight w:val="836"/>
        </w:trPr>
        <w:tc>
          <w:tcPr>
            <w:tcW w:w="11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6" w:rsidRDefault="00BD481E" w:rsidP="002B5DC1">
            <w:pPr>
              <w:pStyle w:val="FieldText"/>
              <w:contextualSpacing/>
              <w:rPr>
                <w:color w:val="0070C0"/>
              </w:rPr>
            </w:pPr>
            <w:r>
              <w:rPr>
                <w:color w:val="0070C0"/>
              </w:rPr>
              <w:t xml:space="preserve">Examples: </w:t>
            </w:r>
            <w:r w:rsidR="000950C0">
              <w:rPr>
                <w:color w:val="0070C0"/>
              </w:rPr>
              <w:t>Teaching a section of CHE</w:t>
            </w:r>
            <w:r w:rsidR="006E38B6">
              <w:rPr>
                <w:color w:val="0070C0"/>
              </w:rPr>
              <w:t xml:space="preserve"> 101 for a faculty member who is on sabbatical leave  </w:t>
            </w:r>
          </w:p>
          <w:p w:rsidR="006E38B6" w:rsidRDefault="006E38B6" w:rsidP="002B5DC1">
            <w:pPr>
              <w:pStyle w:val="FieldText"/>
              <w:tabs>
                <w:tab w:val="center" w:pos="4144"/>
              </w:tabs>
              <w:contextualSpacing/>
              <w:rPr>
                <w:color w:val="0070C0"/>
              </w:rPr>
            </w:pPr>
            <w:r>
              <w:rPr>
                <w:color w:val="0070C0"/>
              </w:rPr>
              <w:t>CHE 101, 3 hours, 10-11 am MWF</w:t>
            </w:r>
            <w:r w:rsidR="00152E0B">
              <w:rPr>
                <w:color w:val="0070C0"/>
              </w:rPr>
              <w:t>, 25 enrolled</w:t>
            </w:r>
            <w:r w:rsidR="00152E0B">
              <w:rPr>
                <w:color w:val="0070C0"/>
              </w:rPr>
              <w:tab/>
            </w:r>
          </w:p>
          <w:p w:rsidR="002B5DC1" w:rsidRDefault="001F536E" w:rsidP="002B5DC1">
            <w:pPr>
              <w:pStyle w:val="FieldText"/>
              <w:contextualSpacing/>
              <w:rPr>
                <w:color w:val="0070C0"/>
              </w:rPr>
            </w:pPr>
            <w:r>
              <w:rPr>
                <w:color w:val="0070C0"/>
              </w:rPr>
              <w:t>Or… developing an on line course for future delivery</w:t>
            </w:r>
            <w:r w:rsidR="000950C0">
              <w:rPr>
                <w:color w:val="0070C0"/>
              </w:rPr>
              <w:t>, etc.</w:t>
            </w:r>
            <w:r w:rsidR="002B5DC1">
              <w:rPr>
                <w:color w:val="0070C0"/>
              </w:rPr>
              <w:t xml:space="preserve">   </w:t>
            </w:r>
          </w:p>
          <w:p w:rsidR="002B5DC1" w:rsidRDefault="002B5DC1" w:rsidP="002B5DC1">
            <w:pPr>
              <w:pStyle w:val="FieldText"/>
              <w:contextualSpacing/>
            </w:pPr>
            <w:r>
              <w:rPr>
                <w:color w:val="0070C0"/>
              </w:rPr>
              <w:t>Or… playing the piano for an event at the president’s mansion</w:t>
            </w:r>
          </w:p>
        </w:tc>
      </w:tr>
      <w:tr w:rsidR="00086F11" w:rsidRPr="005114CE" w:rsidTr="00250975">
        <w:trPr>
          <w:trHeight w:val="330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1" w:rsidRPr="00152E0B" w:rsidRDefault="0032724C" w:rsidP="006C3CE1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 of</w:t>
            </w:r>
            <w:r w:rsidR="009A42E0" w:rsidRPr="00152E0B">
              <w:rPr>
                <w:sz w:val="16"/>
                <w:szCs w:val="16"/>
              </w:rPr>
              <w:t xml:space="preserve"> Compensation Requested</w:t>
            </w:r>
          </w:p>
        </w:tc>
        <w:tc>
          <w:tcPr>
            <w:tcW w:w="88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F50" w:rsidRDefault="009A42E0" w:rsidP="003D6B67">
            <w:pPr>
              <w:pStyle w:val="FieldText"/>
              <w:rPr>
                <w:sz w:val="16"/>
                <w:szCs w:val="16"/>
              </w:rPr>
            </w:pPr>
            <w:r w:rsidRPr="003D6B67">
              <w:rPr>
                <w:sz w:val="16"/>
                <w:szCs w:val="16"/>
              </w:rPr>
              <w:t>Please be sure that the compensa</w:t>
            </w:r>
            <w:r w:rsidR="00480243" w:rsidRPr="003D6B67">
              <w:rPr>
                <w:sz w:val="16"/>
                <w:szCs w:val="16"/>
              </w:rPr>
              <w:t>tion does not exceed UA policy l</w:t>
            </w:r>
            <w:r w:rsidRPr="003D6B67">
              <w:rPr>
                <w:sz w:val="16"/>
                <w:szCs w:val="16"/>
              </w:rPr>
              <w:t>imits</w:t>
            </w:r>
            <w:r w:rsidR="00480243" w:rsidRPr="003D6B67">
              <w:rPr>
                <w:sz w:val="16"/>
                <w:szCs w:val="16"/>
              </w:rPr>
              <w:t>.</w:t>
            </w:r>
          </w:p>
          <w:p w:rsidR="00480243" w:rsidRPr="007C0F50" w:rsidRDefault="00480243" w:rsidP="0014019C">
            <w:pPr>
              <w:pStyle w:val="FieldText"/>
              <w:rPr>
                <w:sz w:val="16"/>
                <w:szCs w:val="16"/>
              </w:rPr>
            </w:pPr>
            <w:r w:rsidRPr="003D6B67">
              <w:rPr>
                <w:sz w:val="16"/>
                <w:szCs w:val="16"/>
              </w:rPr>
              <w:t xml:space="preserve">Full time faculty/instructors may receive up to 7.5% of their AY </w:t>
            </w:r>
            <w:r w:rsidR="00920599">
              <w:rPr>
                <w:sz w:val="16"/>
                <w:szCs w:val="16"/>
              </w:rPr>
              <w:t xml:space="preserve">base </w:t>
            </w:r>
            <w:r w:rsidRPr="003D6B67">
              <w:rPr>
                <w:sz w:val="16"/>
                <w:szCs w:val="16"/>
              </w:rPr>
              <w:t>salary for one 3 hour course</w:t>
            </w:r>
            <w:r w:rsidR="003D6B67">
              <w:rPr>
                <w:sz w:val="16"/>
                <w:szCs w:val="16"/>
              </w:rPr>
              <w:t xml:space="preserve"> overload</w:t>
            </w:r>
            <w:r w:rsidRPr="003D6B67">
              <w:rPr>
                <w:sz w:val="16"/>
                <w:szCs w:val="16"/>
              </w:rPr>
              <w:t xml:space="preserve">.  </w:t>
            </w:r>
            <w:r w:rsidR="001C525B" w:rsidRPr="003D6B67">
              <w:rPr>
                <w:sz w:val="16"/>
                <w:szCs w:val="16"/>
              </w:rPr>
              <w:t xml:space="preserve">The expectation is that </w:t>
            </w:r>
            <w:r w:rsidR="003D6B67">
              <w:rPr>
                <w:sz w:val="16"/>
                <w:szCs w:val="16"/>
              </w:rPr>
              <w:t>re</w:t>
            </w:r>
            <w:r w:rsidR="001C525B" w:rsidRPr="003D6B67">
              <w:rPr>
                <w:sz w:val="16"/>
                <w:szCs w:val="16"/>
              </w:rPr>
              <w:t>quest</w:t>
            </w:r>
            <w:r w:rsidR="003D6B67">
              <w:rPr>
                <w:sz w:val="16"/>
                <w:szCs w:val="16"/>
              </w:rPr>
              <w:t>s for</w:t>
            </w:r>
            <w:r w:rsidR="001C525B" w:rsidRPr="003D6B67">
              <w:rPr>
                <w:sz w:val="16"/>
                <w:szCs w:val="16"/>
              </w:rPr>
              <w:t xml:space="preserve"> supplemental compensation </w:t>
            </w:r>
            <w:r w:rsidR="003D6B67">
              <w:rPr>
                <w:sz w:val="16"/>
                <w:szCs w:val="16"/>
              </w:rPr>
              <w:t xml:space="preserve">will be </w:t>
            </w:r>
            <w:r w:rsidR="001C525B" w:rsidRPr="003D6B67">
              <w:rPr>
                <w:sz w:val="16"/>
                <w:szCs w:val="16"/>
              </w:rPr>
              <w:t>for no more than one 3 hour course per semester</w:t>
            </w:r>
            <w:r w:rsidR="00BD481E">
              <w:rPr>
                <w:sz w:val="16"/>
                <w:szCs w:val="16"/>
              </w:rPr>
              <w:t xml:space="preserve"> (fall, spring, summer)</w:t>
            </w:r>
            <w:r w:rsidR="001C525B" w:rsidRPr="003D6B67">
              <w:rPr>
                <w:sz w:val="16"/>
                <w:szCs w:val="16"/>
              </w:rPr>
              <w:t>.</w:t>
            </w:r>
            <w:r w:rsidR="007C0F50">
              <w:rPr>
                <w:sz w:val="16"/>
                <w:szCs w:val="16"/>
              </w:rPr>
              <w:t xml:space="preserve">  </w:t>
            </w:r>
            <w:r w:rsidR="0014019C">
              <w:rPr>
                <w:sz w:val="16"/>
                <w:szCs w:val="16"/>
              </w:rPr>
              <w:t>See</w:t>
            </w:r>
            <w:r w:rsidR="007C0F50">
              <w:rPr>
                <w:sz w:val="16"/>
                <w:szCs w:val="16"/>
              </w:rPr>
              <w:t xml:space="preserve"> UA policy for consulting</w:t>
            </w:r>
            <w:r w:rsidR="0014019C">
              <w:rPr>
                <w:sz w:val="16"/>
                <w:szCs w:val="16"/>
              </w:rPr>
              <w:t>/supplemental</w:t>
            </w:r>
            <w:r w:rsidR="00250975">
              <w:rPr>
                <w:sz w:val="16"/>
                <w:szCs w:val="16"/>
              </w:rPr>
              <w:t xml:space="preserve"> </w:t>
            </w:r>
            <w:r w:rsidR="007C0F50">
              <w:rPr>
                <w:sz w:val="16"/>
                <w:szCs w:val="16"/>
              </w:rPr>
              <w:t>rates.</w:t>
            </w:r>
          </w:p>
        </w:tc>
      </w:tr>
      <w:tr w:rsidR="00B36AB6" w:rsidRPr="005114CE" w:rsidTr="00250975">
        <w:trPr>
          <w:trHeight w:val="521"/>
        </w:trPr>
        <w:tc>
          <w:tcPr>
            <w:tcW w:w="11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B6" w:rsidRPr="006E38B6" w:rsidRDefault="00BD481E" w:rsidP="007B0414">
            <w:pPr>
              <w:pStyle w:val="FieldText"/>
              <w:spacing w:before="100"/>
              <w:contextualSpacing/>
              <w:rPr>
                <w:color w:val="0070C0"/>
              </w:rPr>
            </w:pPr>
            <w:r>
              <w:rPr>
                <w:color w:val="0070C0"/>
              </w:rPr>
              <w:t xml:space="preserve">Examples:  </w:t>
            </w:r>
            <w:r w:rsidR="006E38B6">
              <w:rPr>
                <w:color w:val="0070C0"/>
              </w:rPr>
              <w:t>4286.00</w:t>
            </w:r>
            <w:r w:rsidR="00722286">
              <w:rPr>
                <w:color w:val="0070C0"/>
              </w:rPr>
              <w:t xml:space="preserve"> – or 50 dollars per hour not to exceed UA supplemental policy limits</w:t>
            </w:r>
          </w:p>
        </w:tc>
      </w:tr>
      <w:tr w:rsidR="00824249" w:rsidRPr="005114CE" w:rsidTr="00BD481E">
        <w:trPr>
          <w:trHeight w:val="530"/>
        </w:trPr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49" w:rsidRPr="00BD481E" w:rsidRDefault="00DB3F83" w:rsidP="006C3CE1">
            <w:pPr>
              <w:pStyle w:val="FieldText"/>
              <w:spacing w:before="100"/>
              <w:contextualSpacing/>
              <w:rPr>
                <w:b w:val="0"/>
                <w:sz w:val="16"/>
                <w:szCs w:val="16"/>
              </w:rPr>
            </w:pPr>
            <w:r w:rsidRPr="00BD481E">
              <w:rPr>
                <w:b w:val="0"/>
                <w:sz w:val="16"/>
                <w:szCs w:val="16"/>
              </w:rPr>
              <w:t>Time Period</w:t>
            </w:r>
            <w:r w:rsidR="00824249" w:rsidRPr="00BD481E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9" w:rsidRPr="00DB3F83" w:rsidRDefault="00DB3F83" w:rsidP="007B0414">
            <w:pPr>
              <w:pStyle w:val="FieldText"/>
              <w:spacing w:before="100"/>
              <w:contextualSpacing/>
              <w:rPr>
                <w:sz w:val="16"/>
                <w:szCs w:val="16"/>
              </w:rPr>
            </w:pPr>
            <w:r w:rsidRPr="00DB3F83">
              <w:rPr>
                <w:sz w:val="16"/>
                <w:szCs w:val="16"/>
              </w:rPr>
              <w:t xml:space="preserve">Please detail the period of service for this supplemental </w:t>
            </w:r>
            <w:r w:rsidR="00985C7E">
              <w:rPr>
                <w:sz w:val="16"/>
                <w:szCs w:val="16"/>
              </w:rPr>
              <w:t xml:space="preserve">or occasional </w:t>
            </w:r>
            <w:r w:rsidRPr="00DB3F83">
              <w:rPr>
                <w:sz w:val="16"/>
                <w:szCs w:val="16"/>
              </w:rPr>
              <w:t>pay.</w:t>
            </w:r>
          </w:p>
          <w:p w:rsidR="00DB3F83" w:rsidRDefault="00250975" w:rsidP="007B0414">
            <w:pPr>
              <w:pStyle w:val="FieldText"/>
              <w:spacing w:before="10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(Ex.  Fall term</w:t>
            </w:r>
            <w:r w:rsidR="00EE5194">
              <w:rPr>
                <w:sz w:val="16"/>
                <w:szCs w:val="16"/>
              </w:rPr>
              <w:t>, 8/16 – 12/</w:t>
            </w:r>
            <w:r w:rsidR="00DB3F83" w:rsidRPr="00DB3F83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, Spring term 1/1 – 5/15</w:t>
            </w:r>
            <w:r w:rsidR="00DB3F83" w:rsidRPr="00DB3F83">
              <w:rPr>
                <w:sz w:val="16"/>
                <w:szCs w:val="16"/>
              </w:rPr>
              <w:t xml:space="preserve"> or </w:t>
            </w:r>
            <w:r>
              <w:rPr>
                <w:sz w:val="16"/>
                <w:szCs w:val="16"/>
              </w:rPr>
              <w:t xml:space="preserve">other: </w:t>
            </w:r>
            <w:r w:rsidR="00DB3F83" w:rsidRPr="00DB3F83">
              <w:rPr>
                <w:sz w:val="16"/>
                <w:szCs w:val="16"/>
              </w:rPr>
              <w:t>Jan 4</w:t>
            </w:r>
            <w:r w:rsidR="006C3CE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6, 2xxx</w:t>
            </w:r>
            <w:r w:rsidR="00DB3F83" w:rsidRPr="00DB3F83">
              <w:rPr>
                <w:sz w:val="16"/>
                <w:szCs w:val="16"/>
              </w:rPr>
              <w:t>)</w:t>
            </w:r>
            <w:r w:rsidR="00DB3F83">
              <w:rPr>
                <w:sz w:val="16"/>
                <w:szCs w:val="16"/>
              </w:rPr>
              <w:t xml:space="preserve">  </w:t>
            </w:r>
          </w:p>
          <w:p w:rsidR="00DB3F83" w:rsidRDefault="001F536E" w:rsidP="00920599">
            <w:pPr>
              <w:pStyle w:val="FieldText"/>
              <w:spacing w:before="100"/>
              <w:contextualSpacing/>
              <w:rPr>
                <w:color w:val="0070C0"/>
              </w:rPr>
            </w:pPr>
            <w:r w:rsidRPr="00BD481E">
              <w:rPr>
                <w:sz w:val="16"/>
                <w:szCs w:val="16"/>
                <w:highlight w:val="yellow"/>
              </w:rPr>
              <w:t xml:space="preserve">Be sure these </w:t>
            </w:r>
            <w:r w:rsidR="00DB3F83" w:rsidRPr="00BD481E">
              <w:rPr>
                <w:sz w:val="16"/>
                <w:szCs w:val="16"/>
                <w:highlight w:val="yellow"/>
              </w:rPr>
              <w:t xml:space="preserve">approved dates </w:t>
            </w:r>
            <w:r w:rsidR="00B9002F" w:rsidRPr="00BD481E">
              <w:rPr>
                <w:sz w:val="16"/>
                <w:szCs w:val="16"/>
                <w:highlight w:val="yellow"/>
              </w:rPr>
              <w:t xml:space="preserve">match the dates on </w:t>
            </w:r>
            <w:r w:rsidRPr="00BD481E">
              <w:rPr>
                <w:sz w:val="16"/>
                <w:szCs w:val="16"/>
                <w:highlight w:val="yellow"/>
              </w:rPr>
              <w:t>the</w:t>
            </w:r>
            <w:r w:rsidR="00DB3F83" w:rsidRPr="00BD481E">
              <w:rPr>
                <w:sz w:val="16"/>
                <w:szCs w:val="16"/>
                <w:highlight w:val="yellow"/>
              </w:rPr>
              <w:t xml:space="preserve"> PA form.</w:t>
            </w:r>
            <w:r w:rsidR="00920599">
              <w:rPr>
                <w:sz w:val="16"/>
                <w:szCs w:val="16"/>
              </w:rPr>
              <w:t xml:space="preserve"> This form may </w:t>
            </w:r>
            <w:r w:rsidR="00985C7E">
              <w:rPr>
                <w:sz w:val="16"/>
                <w:szCs w:val="16"/>
              </w:rPr>
              <w:t>cover one Academic Year</w:t>
            </w:r>
            <w:r w:rsidR="00920599">
              <w:rPr>
                <w:sz w:val="16"/>
                <w:szCs w:val="16"/>
              </w:rPr>
              <w:t xml:space="preserve"> only.</w:t>
            </w:r>
          </w:p>
        </w:tc>
      </w:tr>
      <w:tr w:rsidR="00824249" w:rsidRPr="005114CE" w:rsidTr="00250975">
        <w:trPr>
          <w:trHeight w:val="323"/>
        </w:trPr>
        <w:tc>
          <w:tcPr>
            <w:tcW w:w="11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49" w:rsidRDefault="00BD481E" w:rsidP="007B0414">
            <w:pPr>
              <w:pStyle w:val="FieldText"/>
              <w:spacing w:before="100"/>
              <w:contextualSpacing/>
              <w:rPr>
                <w:color w:val="0070C0"/>
              </w:rPr>
            </w:pPr>
            <w:r>
              <w:rPr>
                <w:color w:val="0070C0"/>
              </w:rPr>
              <w:t xml:space="preserve">Examples:  Spring </w:t>
            </w:r>
            <w:r w:rsidR="00250975">
              <w:rPr>
                <w:color w:val="0070C0"/>
              </w:rPr>
              <w:t>1/1/xx – 5/15/xx</w:t>
            </w:r>
            <w:r>
              <w:rPr>
                <w:color w:val="0070C0"/>
              </w:rPr>
              <w:t xml:space="preserve"> or Fall mini term (include dates) or February 12</w:t>
            </w:r>
            <w:r w:rsidRPr="00BD481E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</w:t>
            </w:r>
          </w:p>
        </w:tc>
      </w:tr>
      <w:tr w:rsidR="00086F11" w:rsidRPr="005114CE" w:rsidTr="00BD481E">
        <w:trPr>
          <w:trHeight w:val="331"/>
        </w:trPr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1" w:rsidRDefault="00524F69" w:rsidP="006C3CE1">
            <w:pPr>
              <w:pStyle w:val="BodyText"/>
              <w:rPr>
                <w:sz w:val="16"/>
                <w:szCs w:val="16"/>
              </w:rPr>
            </w:pPr>
            <w:r w:rsidRPr="00BD481E">
              <w:rPr>
                <w:sz w:val="16"/>
                <w:szCs w:val="16"/>
              </w:rPr>
              <w:t>Faculty/Instructor/Lecturer T</w:t>
            </w:r>
            <w:r w:rsidR="009A42E0" w:rsidRPr="00BD481E">
              <w:rPr>
                <w:sz w:val="16"/>
                <w:szCs w:val="16"/>
              </w:rPr>
              <w:t>eaching Loads</w:t>
            </w:r>
            <w:r w:rsidR="0032724C">
              <w:rPr>
                <w:sz w:val="16"/>
                <w:szCs w:val="16"/>
              </w:rPr>
              <w:t>.</w:t>
            </w:r>
          </w:p>
          <w:p w:rsidR="0032724C" w:rsidRPr="00BD481E" w:rsidRDefault="0032724C" w:rsidP="006C3CE1">
            <w:pPr>
              <w:pStyle w:val="BodyText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Other information as required</w:t>
            </w:r>
          </w:p>
        </w:tc>
        <w:tc>
          <w:tcPr>
            <w:tcW w:w="8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F11" w:rsidRDefault="00931F74" w:rsidP="001C525B">
            <w:pPr>
              <w:pStyle w:val="Fiel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9/12 Faculty:  </w:t>
            </w:r>
            <w:r w:rsidR="00B9002F">
              <w:rPr>
                <w:sz w:val="16"/>
                <w:szCs w:val="16"/>
              </w:rPr>
              <w:t>D</w:t>
            </w:r>
            <w:r w:rsidR="009A42E0" w:rsidRPr="003D6B67">
              <w:rPr>
                <w:sz w:val="16"/>
                <w:szCs w:val="16"/>
              </w:rPr>
              <w:t xml:space="preserve">etail below the courses </w:t>
            </w:r>
            <w:r w:rsidR="00250975">
              <w:rPr>
                <w:sz w:val="16"/>
                <w:szCs w:val="16"/>
              </w:rPr>
              <w:t>that the faculty</w:t>
            </w:r>
            <w:r w:rsidR="001C525B" w:rsidRPr="003D6B67">
              <w:rPr>
                <w:sz w:val="16"/>
                <w:szCs w:val="16"/>
              </w:rPr>
              <w:t xml:space="preserve"> is</w:t>
            </w:r>
            <w:r w:rsidR="009A42E0" w:rsidRPr="003D6B67">
              <w:rPr>
                <w:sz w:val="16"/>
                <w:szCs w:val="16"/>
              </w:rPr>
              <w:t xml:space="preserve"> teaching </w:t>
            </w:r>
            <w:r w:rsidR="003D6B67">
              <w:rPr>
                <w:sz w:val="16"/>
                <w:szCs w:val="16"/>
              </w:rPr>
              <w:t xml:space="preserve">as part of his/her </w:t>
            </w:r>
            <w:r w:rsidR="003D6B67" w:rsidRPr="00BD481E">
              <w:rPr>
                <w:sz w:val="16"/>
                <w:szCs w:val="16"/>
                <w:highlight w:val="yellow"/>
              </w:rPr>
              <w:t>regular load</w:t>
            </w:r>
            <w:r w:rsidR="003D6B67">
              <w:rPr>
                <w:sz w:val="16"/>
                <w:szCs w:val="16"/>
              </w:rPr>
              <w:t xml:space="preserve"> </w:t>
            </w:r>
            <w:r w:rsidR="009A42E0" w:rsidRPr="003D6B67">
              <w:rPr>
                <w:sz w:val="16"/>
                <w:szCs w:val="16"/>
              </w:rPr>
              <w:t xml:space="preserve">during the period that </w:t>
            </w:r>
            <w:r w:rsidR="001C525B" w:rsidRPr="003D6B67">
              <w:rPr>
                <w:sz w:val="16"/>
                <w:szCs w:val="16"/>
              </w:rPr>
              <w:t>he/she is</w:t>
            </w:r>
            <w:r w:rsidR="009A42E0" w:rsidRPr="003D6B67">
              <w:rPr>
                <w:sz w:val="16"/>
                <w:szCs w:val="16"/>
              </w:rPr>
              <w:t xml:space="preserve"> requesting supplemental compensation.</w:t>
            </w:r>
            <w:r w:rsidR="001C525B" w:rsidRPr="003D6B67">
              <w:rPr>
                <w:sz w:val="16"/>
                <w:szCs w:val="16"/>
              </w:rPr>
              <w:t xml:space="preserve">  </w:t>
            </w:r>
            <w:r w:rsidR="00B9002F">
              <w:rPr>
                <w:sz w:val="16"/>
                <w:szCs w:val="16"/>
              </w:rPr>
              <w:t>I</w:t>
            </w:r>
            <w:r w:rsidR="001C525B" w:rsidRPr="003D6B67">
              <w:rPr>
                <w:sz w:val="16"/>
                <w:szCs w:val="16"/>
              </w:rPr>
              <w:t xml:space="preserve">nclude the </w:t>
            </w:r>
            <w:r w:rsidR="00AC7A1D">
              <w:rPr>
                <w:sz w:val="16"/>
                <w:szCs w:val="16"/>
              </w:rPr>
              <w:t xml:space="preserve">course number, credit hours, </w:t>
            </w:r>
            <w:r w:rsidR="001C525B" w:rsidRPr="003D6B67">
              <w:rPr>
                <w:sz w:val="16"/>
                <w:szCs w:val="16"/>
              </w:rPr>
              <w:t>times taught</w:t>
            </w:r>
            <w:r w:rsidR="00AC7A1D">
              <w:rPr>
                <w:sz w:val="16"/>
                <w:szCs w:val="16"/>
              </w:rPr>
              <w:t xml:space="preserve"> and </w:t>
            </w:r>
            <w:r w:rsidR="00AC7A1D" w:rsidRPr="00AC7A1D">
              <w:rPr>
                <w:sz w:val="16"/>
                <w:szCs w:val="16"/>
                <w:highlight w:val="cyan"/>
              </w:rPr>
              <w:t>estimated enrollment</w:t>
            </w:r>
            <w:r w:rsidR="001C525B" w:rsidRPr="003D6B67">
              <w:rPr>
                <w:sz w:val="16"/>
                <w:szCs w:val="16"/>
              </w:rPr>
              <w:t>.</w:t>
            </w:r>
            <w:r w:rsidR="008A110F">
              <w:rPr>
                <w:sz w:val="16"/>
                <w:szCs w:val="16"/>
              </w:rPr>
              <w:t xml:space="preserve">  If none – please state “none”.</w:t>
            </w:r>
            <w:r w:rsidR="00B9002F">
              <w:rPr>
                <w:sz w:val="16"/>
                <w:szCs w:val="16"/>
              </w:rPr>
              <w:t xml:space="preserve">  Also describe any other assignment</w:t>
            </w:r>
            <w:r w:rsidR="00BD481E">
              <w:rPr>
                <w:sz w:val="16"/>
                <w:szCs w:val="16"/>
              </w:rPr>
              <w:t>s which may impact this request such as research load or administrative appointments.</w:t>
            </w:r>
          </w:p>
          <w:p w:rsidR="00B9002F" w:rsidRPr="003D6B67" w:rsidRDefault="00B9002F" w:rsidP="00FD4B4D">
            <w:pPr>
              <w:pStyle w:val="FieldText"/>
              <w:rPr>
                <w:sz w:val="16"/>
                <w:szCs w:val="16"/>
              </w:rPr>
            </w:pPr>
            <w:r w:rsidRPr="00B9002F">
              <w:rPr>
                <w:sz w:val="16"/>
                <w:szCs w:val="16"/>
                <w:highlight w:val="yellow"/>
              </w:rPr>
              <w:t>FOR STAFF</w:t>
            </w:r>
            <w:r w:rsidR="000B6680">
              <w:rPr>
                <w:sz w:val="16"/>
                <w:szCs w:val="16"/>
                <w:highlight w:val="yellow"/>
              </w:rPr>
              <w:t xml:space="preserve"> and 12 month faculty</w:t>
            </w:r>
            <w:r w:rsidRPr="00B9002F">
              <w:rPr>
                <w:sz w:val="16"/>
                <w:szCs w:val="16"/>
                <w:highlight w:val="yellow"/>
              </w:rPr>
              <w:t xml:space="preserve">:  </w:t>
            </w:r>
            <w:r w:rsidR="00920599">
              <w:rPr>
                <w:sz w:val="16"/>
                <w:szCs w:val="16"/>
                <w:highlight w:val="yellow"/>
              </w:rPr>
              <w:t>An annual leave sta</w:t>
            </w:r>
            <w:r w:rsidR="00FD4B4D">
              <w:rPr>
                <w:sz w:val="16"/>
                <w:szCs w:val="16"/>
                <w:highlight w:val="yellow"/>
              </w:rPr>
              <w:t xml:space="preserve">tement must be included below for supplemental activity performed during </w:t>
            </w:r>
            <w:r w:rsidRPr="00B9002F">
              <w:rPr>
                <w:sz w:val="16"/>
                <w:szCs w:val="16"/>
                <w:highlight w:val="yellow"/>
              </w:rPr>
              <w:t xml:space="preserve">regular work hours.  If AL is not taken, describe </w:t>
            </w:r>
            <w:r w:rsidR="00FD4B4D">
              <w:rPr>
                <w:sz w:val="16"/>
                <w:szCs w:val="16"/>
                <w:highlight w:val="yellow"/>
              </w:rPr>
              <w:t xml:space="preserve">in detail </w:t>
            </w:r>
            <w:r w:rsidRPr="00B9002F">
              <w:rPr>
                <w:sz w:val="16"/>
                <w:szCs w:val="16"/>
                <w:highlight w:val="yellow"/>
              </w:rPr>
              <w:t>how the time will be made up.</w:t>
            </w:r>
            <w:r w:rsidR="00920599">
              <w:rPr>
                <w:sz w:val="16"/>
                <w:szCs w:val="16"/>
              </w:rPr>
              <w:t xml:space="preserve"> </w:t>
            </w:r>
          </w:p>
        </w:tc>
      </w:tr>
      <w:tr w:rsidR="00AF613D" w:rsidRPr="005114CE" w:rsidTr="00250975">
        <w:trPr>
          <w:trHeight w:val="908"/>
        </w:trPr>
        <w:tc>
          <w:tcPr>
            <w:tcW w:w="11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5" w:rsidRDefault="00250975" w:rsidP="000B6680">
            <w:pPr>
              <w:pStyle w:val="FieldText"/>
              <w:spacing w:before="100"/>
              <w:contextualSpacing/>
              <w:rPr>
                <w:color w:val="0070C0"/>
              </w:rPr>
            </w:pPr>
            <w:r>
              <w:rPr>
                <w:color w:val="0070C0"/>
              </w:rPr>
              <w:t xml:space="preserve">9 month Faculty Example:  </w:t>
            </w:r>
            <w:proofErr w:type="spellStart"/>
            <w:r w:rsidR="006E38B6">
              <w:rPr>
                <w:color w:val="0070C0"/>
              </w:rPr>
              <w:t>Che</w:t>
            </w:r>
            <w:proofErr w:type="spellEnd"/>
            <w:r w:rsidR="006E38B6">
              <w:rPr>
                <w:color w:val="0070C0"/>
              </w:rPr>
              <w:t xml:space="preserve"> 101, 3 hours 8-9:15 TT – 250 estimated enrollment</w:t>
            </w:r>
            <w:r w:rsidR="00BB57A1">
              <w:rPr>
                <w:color w:val="0070C0"/>
              </w:rPr>
              <w:t xml:space="preserve">  CHE 492, 3 hours, 11-12:12 TT – 12 estimated enrollment</w:t>
            </w:r>
            <w:r>
              <w:rPr>
                <w:color w:val="0070C0"/>
              </w:rPr>
              <w:t xml:space="preserve">,  </w:t>
            </w:r>
            <w:r w:rsidR="006E38B6">
              <w:rPr>
                <w:color w:val="0070C0"/>
              </w:rPr>
              <w:t>CHE 284, 3 hours, 1-2 MWF – 35 estimated enrollment</w:t>
            </w:r>
          </w:p>
          <w:p w:rsidR="00250975" w:rsidRDefault="00250975" w:rsidP="000B6680">
            <w:pPr>
              <w:pStyle w:val="FieldText"/>
              <w:spacing w:before="100"/>
              <w:contextualSpacing/>
              <w:rPr>
                <w:color w:val="0070C0"/>
              </w:rPr>
            </w:pPr>
          </w:p>
          <w:p w:rsidR="006E38B6" w:rsidRPr="00250975" w:rsidRDefault="00250975" w:rsidP="00250975">
            <w:pPr>
              <w:pStyle w:val="FieldText"/>
              <w:tabs>
                <w:tab w:val="left" w:pos="2258"/>
              </w:tabs>
              <w:spacing w:before="100"/>
              <w:contextualSpacing/>
            </w:pPr>
            <w:r>
              <w:rPr>
                <w:color w:val="0070C0"/>
              </w:rPr>
              <w:t>Staff /12 month faculty Example:  I will be taking annual leave for</w:t>
            </w:r>
            <w:r w:rsidR="00BD481E">
              <w:rPr>
                <w:color w:val="0070C0"/>
              </w:rPr>
              <w:t xml:space="preserve"> activities associated supplemental</w:t>
            </w:r>
            <w:r>
              <w:rPr>
                <w:color w:val="0070C0"/>
              </w:rPr>
              <w:t xml:space="preserve"> pay that is performed during normal work hours (8-5)</w:t>
            </w:r>
          </w:p>
        </w:tc>
      </w:tr>
      <w:tr w:rsidR="00EE5194" w:rsidRPr="005114CE" w:rsidTr="00250975">
        <w:trPr>
          <w:trHeight w:val="251"/>
        </w:trPr>
        <w:tc>
          <w:tcPr>
            <w:tcW w:w="11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5194" w:rsidRDefault="00EE5194" w:rsidP="00EE5194">
            <w:pPr>
              <w:pStyle w:val="Heading3"/>
            </w:pPr>
            <w:r>
              <w:t xml:space="preserve">Return completed </w:t>
            </w:r>
            <w:r w:rsidR="00831B98">
              <w:t xml:space="preserve">and approved </w:t>
            </w:r>
            <w:r>
              <w:t>form to the individual below (please print/</w:t>
            </w:r>
            <w:proofErr w:type="gramStart"/>
            <w:r>
              <w:t>type )</w:t>
            </w:r>
            <w:proofErr w:type="gramEnd"/>
          </w:p>
        </w:tc>
      </w:tr>
      <w:tr w:rsidR="00B9002F" w:rsidRPr="005114CE" w:rsidTr="00250975">
        <w:trPr>
          <w:gridAfter w:val="2"/>
          <w:wAfter w:w="1586" w:type="dxa"/>
          <w:trHeight w:val="35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2F" w:rsidRPr="00931F74" w:rsidRDefault="00B9002F" w:rsidP="00EE5194">
            <w:pPr>
              <w:pStyle w:val="FieldText"/>
              <w:spacing w:before="100"/>
              <w:contextualSpacing/>
              <w:rPr>
                <w:b w:val="0"/>
                <w:sz w:val="16"/>
                <w:szCs w:val="16"/>
              </w:rPr>
            </w:pPr>
            <w:r w:rsidRPr="00931F74">
              <w:rPr>
                <w:b w:val="0"/>
                <w:sz w:val="16"/>
                <w:szCs w:val="16"/>
              </w:rPr>
              <w:t xml:space="preserve">Name 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2F" w:rsidRPr="00931F74" w:rsidRDefault="00B9002F" w:rsidP="00EE5194">
            <w:pPr>
              <w:pStyle w:val="FieldText"/>
              <w:spacing w:before="100"/>
              <w:contextualSpacing/>
              <w:rPr>
                <w:color w:val="0070C0"/>
                <w:sz w:val="16"/>
                <w:szCs w:val="16"/>
              </w:rPr>
            </w:pPr>
            <w:r w:rsidRPr="00931F74">
              <w:rPr>
                <w:color w:val="0070C0"/>
                <w:sz w:val="16"/>
                <w:szCs w:val="16"/>
              </w:rPr>
              <w:t>Susan Smith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2F" w:rsidRPr="00931F74" w:rsidRDefault="00B9002F" w:rsidP="00EE5194">
            <w:pPr>
              <w:pStyle w:val="FieldText"/>
              <w:spacing w:before="100"/>
              <w:contextualSpacing/>
              <w:rPr>
                <w:b w:val="0"/>
                <w:sz w:val="16"/>
                <w:szCs w:val="16"/>
              </w:rPr>
            </w:pPr>
            <w:r w:rsidRPr="00931F74">
              <w:rPr>
                <w:b w:val="0"/>
                <w:sz w:val="16"/>
                <w:szCs w:val="16"/>
              </w:rPr>
              <w:t>Box/Address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2F" w:rsidRPr="00931F74" w:rsidRDefault="00B9002F" w:rsidP="00EE5194">
            <w:pPr>
              <w:pStyle w:val="FieldText"/>
              <w:spacing w:before="100"/>
              <w:contextualSpacing/>
              <w:rPr>
                <w:color w:val="0070C0"/>
                <w:sz w:val="16"/>
                <w:szCs w:val="16"/>
              </w:rPr>
            </w:pPr>
            <w:r w:rsidRPr="00931F74">
              <w:rPr>
                <w:color w:val="0070C0"/>
                <w:sz w:val="16"/>
                <w:szCs w:val="16"/>
              </w:rPr>
              <w:t>870xxx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2F" w:rsidRPr="00931F74" w:rsidRDefault="00B9002F" w:rsidP="00B9002F">
            <w:pPr>
              <w:pStyle w:val="FieldText"/>
              <w:spacing w:before="100"/>
              <w:contextualSpacing/>
              <w:rPr>
                <w:sz w:val="16"/>
                <w:szCs w:val="16"/>
              </w:rPr>
            </w:pPr>
            <w:r w:rsidRPr="00931F74">
              <w:rPr>
                <w:sz w:val="16"/>
                <w:szCs w:val="16"/>
              </w:rPr>
              <w:t>Phone #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2F" w:rsidRPr="00931F74" w:rsidRDefault="00B9002F" w:rsidP="00B9002F">
            <w:pPr>
              <w:pStyle w:val="FieldText"/>
              <w:spacing w:before="100"/>
              <w:contextualSpacing/>
              <w:rPr>
                <w:color w:val="0070C0"/>
                <w:sz w:val="16"/>
                <w:szCs w:val="16"/>
              </w:rPr>
            </w:pPr>
            <w:r w:rsidRPr="00931F74">
              <w:rPr>
                <w:color w:val="0070C0"/>
                <w:sz w:val="16"/>
                <w:szCs w:val="16"/>
              </w:rPr>
              <w:t>348-xxx</w:t>
            </w:r>
          </w:p>
        </w:tc>
      </w:tr>
      <w:tr w:rsidR="00B36AB6" w:rsidRPr="005114CE" w:rsidTr="00250975">
        <w:trPr>
          <w:trHeight w:val="288"/>
        </w:trPr>
        <w:tc>
          <w:tcPr>
            <w:tcW w:w="1116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36AB6" w:rsidRDefault="00062E39" w:rsidP="0033501D">
            <w:pPr>
              <w:pStyle w:val="Heading3"/>
            </w:pPr>
            <w:r>
              <w:t>Approvals</w:t>
            </w:r>
          </w:p>
        </w:tc>
      </w:tr>
      <w:tr w:rsidR="00B36AB6" w:rsidRPr="005114CE" w:rsidTr="00250975">
        <w:trPr>
          <w:trHeight w:val="420"/>
        </w:trPr>
        <w:tc>
          <w:tcPr>
            <w:tcW w:w="11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B6" w:rsidRPr="00250975" w:rsidRDefault="001C525B" w:rsidP="003D6B67">
            <w:pPr>
              <w:pStyle w:val="BodyText4"/>
              <w:rPr>
                <w:sz w:val="16"/>
                <w:szCs w:val="16"/>
              </w:rPr>
            </w:pPr>
            <w:r w:rsidRPr="00250975">
              <w:rPr>
                <w:sz w:val="16"/>
                <w:szCs w:val="16"/>
              </w:rPr>
              <w:t>The University has the responsibil</w:t>
            </w:r>
            <w:r w:rsidR="00F8132A">
              <w:rPr>
                <w:sz w:val="16"/>
                <w:szCs w:val="16"/>
              </w:rPr>
              <w:t>ity to ensure</w:t>
            </w:r>
            <w:r w:rsidR="00F54D85" w:rsidRPr="00250975">
              <w:rPr>
                <w:sz w:val="16"/>
                <w:szCs w:val="16"/>
              </w:rPr>
              <w:t xml:space="preserve"> that each employee</w:t>
            </w:r>
            <w:r w:rsidRPr="00250975">
              <w:rPr>
                <w:sz w:val="16"/>
                <w:szCs w:val="16"/>
              </w:rPr>
              <w:t xml:space="preserve"> meets assigned duties</w:t>
            </w:r>
            <w:r w:rsidR="00250975" w:rsidRPr="00250975">
              <w:rPr>
                <w:sz w:val="16"/>
                <w:szCs w:val="16"/>
              </w:rPr>
              <w:t xml:space="preserve"> acceptably before additional </w:t>
            </w:r>
            <w:r w:rsidRPr="00250975">
              <w:rPr>
                <w:sz w:val="16"/>
                <w:szCs w:val="16"/>
              </w:rPr>
              <w:t xml:space="preserve">compensation is authorized and that </w:t>
            </w:r>
            <w:r w:rsidRPr="00250975">
              <w:rPr>
                <w:sz w:val="16"/>
                <w:szCs w:val="16"/>
                <w:highlight w:val="yellow"/>
              </w:rPr>
              <w:t>compensation is not provided more than once for the same effort</w:t>
            </w:r>
            <w:r w:rsidR="00B9002F" w:rsidRPr="00250975">
              <w:rPr>
                <w:sz w:val="16"/>
                <w:szCs w:val="16"/>
                <w:highlight w:val="yellow"/>
              </w:rPr>
              <w:t xml:space="preserve"> or for the same time period</w:t>
            </w:r>
            <w:r w:rsidRPr="00250975">
              <w:rPr>
                <w:sz w:val="16"/>
                <w:szCs w:val="16"/>
                <w:highlight w:val="yellow"/>
              </w:rPr>
              <w:t>.</w:t>
            </w:r>
            <w:r w:rsidRPr="00250975">
              <w:rPr>
                <w:sz w:val="16"/>
                <w:szCs w:val="16"/>
              </w:rPr>
              <w:t xml:space="preserve">  </w:t>
            </w:r>
            <w:r w:rsidR="00B36AB6" w:rsidRPr="00250975">
              <w:rPr>
                <w:sz w:val="16"/>
                <w:szCs w:val="16"/>
              </w:rPr>
              <w:t xml:space="preserve">By signing this form, </w:t>
            </w:r>
            <w:r w:rsidR="00062E39" w:rsidRPr="00250975">
              <w:rPr>
                <w:sz w:val="16"/>
                <w:szCs w:val="16"/>
              </w:rPr>
              <w:t xml:space="preserve">you </w:t>
            </w:r>
            <w:r w:rsidRPr="00250975">
              <w:rPr>
                <w:sz w:val="16"/>
                <w:szCs w:val="16"/>
              </w:rPr>
              <w:t>are supporting this request.  Please sign and forward as indicated below.</w:t>
            </w:r>
          </w:p>
        </w:tc>
      </w:tr>
      <w:tr w:rsidR="00B36AB6" w:rsidRPr="005114CE" w:rsidTr="00250975">
        <w:trPr>
          <w:trHeight w:val="144"/>
        </w:trPr>
        <w:tc>
          <w:tcPr>
            <w:tcW w:w="7116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36AB6" w:rsidRPr="0066051C" w:rsidRDefault="0032724C" w:rsidP="0032724C">
            <w:pPr>
              <w:pStyle w:val="BodyText2"/>
            </w:pPr>
            <w:r>
              <w:t>Individual’s Supervisor</w:t>
            </w:r>
            <w:r w:rsidR="00480243">
              <w:t xml:space="preserve"> (approving the activity </w:t>
            </w:r>
            <w:r>
              <w:t>for which the activity is being requested</w:t>
            </w:r>
            <w:r w:rsidR="00480243">
              <w:t>)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 w:rsidTr="00250975">
        <w:trPr>
          <w:trHeight w:val="432"/>
        </w:trPr>
        <w:tc>
          <w:tcPr>
            <w:tcW w:w="7116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405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 w:rsidTr="00250975">
        <w:trPr>
          <w:trHeight w:val="144"/>
        </w:trPr>
        <w:tc>
          <w:tcPr>
            <w:tcW w:w="7116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36AB6" w:rsidRPr="0066051C" w:rsidRDefault="0032724C" w:rsidP="001C525B">
            <w:pPr>
              <w:pStyle w:val="BodyText2"/>
            </w:pPr>
            <w:r>
              <w:t xml:space="preserve">Supervisor’s </w:t>
            </w:r>
            <w:r w:rsidR="003F618E">
              <w:t>Dean/Director</w:t>
            </w:r>
            <w:r w:rsidR="003D6B67">
              <w:t>/Division VP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 w:rsidTr="00250975">
        <w:trPr>
          <w:trHeight w:val="432"/>
        </w:trPr>
        <w:tc>
          <w:tcPr>
            <w:tcW w:w="7116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405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3F618E" w:rsidRPr="005114CE" w:rsidTr="00250975">
        <w:trPr>
          <w:trHeight w:val="144"/>
        </w:trPr>
        <w:tc>
          <w:tcPr>
            <w:tcW w:w="7116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F2C0A" w:rsidRDefault="00250975" w:rsidP="00FF2C0A">
            <w:pPr>
              <w:pStyle w:val="BodyText2"/>
            </w:pPr>
            <w:r>
              <w:t>OAA (for OAA, Research, Advancement, Student Affairs, President’s Office)</w:t>
            </w:r>
          </w:p>
          <w:p w:rsidR="003F618E" w:rsidRPr="0066051C" w:rsidRDefault="00F8132A" w:rsidP="00FF2C0A">
            <w:pPr>
              <w:pStyle w:val="BodyText2"/>
            </w:pPr>
            <w:r>
              <w:t>HR (</w:t>
            </w:r>
            <w:r w:rsidR="00FF2C0A">
              <w:t>Athletics</w:t>
            </w:r>
            <w:r>
              <w:t>, Community Affairs, Financial Affairs</w:t>
            </w:r>
            <w:r w:rsidR="00250975">
              <w:t>)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F618E" w:rsidRDefault="003F618E" w:rsidP="00985C7E">
            <w:pPr>
              <w:pStyle w:val="BodyText2"/>
            </w:pPr>
            <w:r>
              <w:t>Date</w:t>
            </w:r>
          </w:p>
        </w:tc>
      </w:tr>
      <w:tr w:rsidR="003F618E" w:rsidRPr="005114CE" w:rsidTr="00250975">
        <w:trPr>
          <w:trHeight w:val="432"/>
        </w:trPr>
        <w:tc>
          <w:tcPr>
            <w:tcW w:w="7116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F618E" w:rsidRDefault="003F618E" w:rsidP="00152E0B">
            <w:pPr>
              <w:pStyle w:val="FieldText"/>
            </w:pPr>
          </w:p>
        </w:tc>
        <w:tc>
          <w:tcPr>
            <w:tcW w:w="405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618E" w:rsidRDefault="003F618E" w:rsidP="00152E0B">
            <w:pPr>
              <w:pStyle w:val="FieldText"/>
            </w:pPr>
          </w:p>
        </w:tc>
      </w:tr>
    </w:tbl>
    <w:p w:rsidR="00EC550D" w:rsidRDefault="005270B0" w:rsidP="00931F74">
      <w:pPr>
        <w:ind w:left="-810" w:right="-630"/>
        <w:jc w:val="center"/>
        <w:rPr>
          <w:sz w:val="16"/>
          <w:szCs w:val="16"/>
        </w:rPr>
      </w:pPr>
      <w:r>
        <w:rPr>
          <w:sz w:val="16"/>
          <w:szCs w:val="16"/>
        </w:rPr>
        <w:t>This a</w:t>
      </w:r>
      <w:r w:rsidR="00931F74">
        <w:rPr>
          <w:sz w:val="16"/>
          <w:szCs w:val="16"/>
        </w:rPr>
        <w:t xml:space="preserve">pproved </w:t>
      </w:r>
      <w:r w:rsidR="00480243" w:rsidRPr="00480243">
        <w:rPr>
          <w:sz w:val="16"/>
          <w:szCs w:val="16"/>
        </w:rPr>
        <w:t>form should be attach</w:t>
      </w:r>
      <w:r w:rsidR="00EC550D">
        <w:rPr>
          <w:sz w:val="16"/>
          <w:szCs w:val="16"/>
        </w:rPr>
        <w:t>ed to the PA</w:t>
      </w:r>
      <w:r w:rsidR="00480243">
        <w:rPr>
          <w:sz w:val="16"/>
          <w:szCs w:val="16"/>
        </w:rPr>
        <w:t xml:space="preserve"> form</w:t>
      </w:r>
      <w:r w:rsidR="00250975">
        <w:rPr>
          <w:sz w:val="16"/>
          <w:szCs w:val="16"/>
        </w:rPr>
        <w:t xml:space="preserve"> unless </w:t>
      </w:r>
      <w:r w:rsidR="0032724C">
        <w:rPr>
          <w:sz w:val="16"/>
          <w:szCs w:val="16"/>
        </w:rPr>
        <w:t xml:space="preserve">it is already </w:t>
      </w:r>
      <w:r w:rsidR="00250975">
        <w:rPr>
          <w:sz w:val="16"/>
          <w:szCs w:val="16"/>
        </w:rPr>
        <w:t>attached to the Hiring Propo</w:t>
      </w:r>
      <w:r w:rsidR="00EC550D">
        <w:rPr>
          <w:sz w:val="16"/>
          <w:szCs w:val="16"/>
        </w:rPr>
        <w:t>sal in the faculty hiring system</w:t>
      </w:r>
    </w:p>
    <w:p w:rsidR="005270B0" w:rsidRDefault="005270B0" w:rsidP="005270B0">
      <w:pPr>
        <w:ind w:left="-810" w:right="-630"/>
        <w:rPr>
          <w:sz w:val="16"/>
          <w:szCs w:val="16"/>
        </w:rPr>
      </w:pPr>
    </w:p>
    <w:p w:rsidR="005270B0" w:rsidRDefault="005270B0" w:rsidP="005270B0">
      <w:pPr>
        <w:ind w:left="-810" w:right="-630"/>
        <w:rPr>
          <w:sz w:val="16"/>
          <w:szCs w:val="16"/>
        </w:rPr>
      </w:pPr>
    </w:p>
    <w:p w:rsidR="00EC550D" w:rsidRPr="00480243" w:rsidRDefault="005270B0" w:rsidP="005270B0">
      <w:pPr>
        <w:ind w:left="-810" w:right="-630"/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F8132A">
        <w:rPr>
          <w:sz w:val="16"/>
          <w:szCs w:val="16"/>
        </w:rPr>
        <w:t>8/8</w:t>
      </w:r>
      <w:r>
        <w:rPr>
          <w:sz w:val="16"/>
          <w:szCs w:val="16"/>
        </w:rPr>
        <w:t>/13</w:t>
      </w:r>
      <w:r w:rsidR="00EC550D">
        <w:rPr>
          <w:sz w:val="16"/>
          <w:szCs w:val="16"/>
        </w:rPr>
        <w:tab/>
      </w:r>
      <w:r w:rsidR="00EC550D">
        <w:rPr>
          <w:sz w:val="16"/>
          <w:szCs w:val="16"/>
        </w:rPr>
        <w:tab/>
      </w:r>
      <w:r w:rsidR="00EC550D">
        <w:rPr>
          <w:sz w:val="16"/>
          <w:szCs w:val="16"/>
        </w:rPr>
        <w:tab/>
      </w:r>
      <w:r w:rsidR="00EC550D">
        <w:rPr>
          <w:sz w:val="16"/>
          <w:szCs w:val="16"/>
        </w:rPr>
        <w:tab/>
      </w:r>
      <w:r w:rsidR="00EC550D">
        <w:rPr>
          <w:sz w:val="16"/>
          <w:szCs w:val="16"/>
        </w:rPr>
        <w:tab/>
      </w:r>
    </w:p>
    <w:sectPr w:rsidR="00EC550D" w:rsidRPr="00480243" w:rsidSect="005270B0">
      <w:pgSz w:w="12240" w:h="15840" w:code="1"/>
      <w:pgMar w:top="446" w:right="1440" w:bottom="144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99" w:rsidRDefault="00920599" w:rsidP="00931F74">
      <w:r>
        <w:separator/>
      </w:r>
    </w:p>
  </w:endnote>
  <w:endnote w:type="continuationSeparator" w:id="0">
    <w:p w:rsidR="00920599" w:rsidRDefault="00920599" w:rsidP="0093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99" w:rsidRDefault="00920599" w:rsidP="00931F74">
      <w:r>
        <w:separator/>
      </w:r>
    </w:p>
  </w:footnote>
  <w:footnote w:type="continuationSeparator" w:id="0">
    <w:p w:rsidR="00920599" w:rsidRDefault="00920599" w:rsidP="00931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CC"/>
    <w:rsid w:val="00005ABE"/>
    <w:rsid w:val="00006219"/>
    <w:rsid w:val="000071F7"/>
    <w:rsid w:val="000231C5"/>
    <w:rsid w:val="00024D8D"/>
    <w:rsid w:val="0002798A"/>
    <w:rsid w:val="00027E6C"/>
    <w:rsid w:val="00037E8C"/>
    <w:rsid w:val="000406CB"/>
    <w:rsid w:val="000426F4"/>
    <w:rsid w:val="00062E39"/>
    <w:rsid w:val="0006613E"/>
    <w:rsid w:val="00083002"/>
    <w:rsid w:val="00086F11"/>
    <w:rsid w:val="00087B85"/>
    <w:rsid w:val="000950C0"/>
    <w:rsid w:val="0009780B"/>
    <w:rsid w:val="000A01F1"/>
    <w:rsid w:val="000B6680"/>
    <w:rsid w:val="000C1163"/>
    <w:rsid w:val="000D1845"/>
    <w:rsid w:val="000D2539"/>
    <w:rsid w:val="000D56B4"/>
    <w:rsid w:val="000F2DF4"/>
    <w:rsid w:val="000F6783"/>
    <w:rsid w:val="00104B99"/>
    <w:rsid w:val="00120C95"/>
    <w:rsid w:val="0014019C"/>
    <w:rsid w:val="001459C2"/>
    <w:rsid w:val="0014663E"/>
    <w:rsid w:val="00152E0B"/>
    <w:rsid w:val="00180664"/>
    <w:rsid w:val="001A07E1"/>
    <w:rsid w:val="001C525B"/>
    <w:rsid w:val="001F536E"/>
    <w:rsid w:val="002123A6"/>
    <w:rsid w:val="00242263"/>
    <w:rsid w:val="0024310C"/>
    <w:rsid w:val="00250014"/>
    <w:rsid w:val="00250975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B5DC1"/>
    <w:rsid w:val="002C10B1"/>
    <w:rsid w:val="002C7236"/>
    <w:rsid w:val="002D222A"/>
    <w:rsid w:val="002E6BF2"/>
    <w:rsid w:val="002F0F79"/>
    <w:rsid w:val="002F0FCC"/>
    <w:rsid w:val="002F48E8"/>
    <w:rsid w:val="003076FD"/>
    <w:rsid w:val="00311CD9"/>
    <w:rsid w:val="00317005"/>
    <w:rsid w:val="0032724C"/>
    <w:rsid w:val="0033501D"/>
    <w:rsid w:val="00335259"/>
    <w:rsid w:val="00352385"/>
    <w:rsid w:val="00356B06"/>
    <w:rsid w:val="00375E7A"/>
    <w:rsid w:val="003808DD"/>
    <w:rsid w:val="003929F1"/>
    <w:rsid w:val="003A0DAA"/>
    <w:rsid w:val="003A1B63"/>
    <w:rsid w:val="003A41A1"/>
    <w:rsid w:val="003B2326"/>
    <w:rsid w:val="003B3690"/>
    <w:rsid w:val="003D6B67"/>
    <w:rsid w:val="003E007A"/>
    <w:rsid w:val="003F618E"/>
    <w:rsid w:val="00437ED0"/>
    <w:rsid w:val="00440CD8"/>
    <w:rsid w:val="00443837"/>
    <w:rsid w:val="00446146"/>
    <w:rsid w:val="00450F66"/>
    <w:rsid w:val="00461739"/>
    <w:rsid w:val="00467865"/>
    <w:rsid w:val="00480243"/>
    <w:rsid w:val="0048685F"/>
    <w:rsid w:val="004A1437"/>
    <w:rsid w:val="004A4198"/>
    <w:rsid w:val="004A54EA"/>
    <w:rsid w:val="004A57AA"/>
    <w:rsid w:val="004A6FB5"/>
    <w:rsid w:val="004B0578"/>
    <w:rsid w:val="004C24ED"/>
    <w:rsid w:val="004C6A3C"/>
    <w:rsid w:val="004D702E"/>
    <w:rsid w:val="004E34C6"/>
    <w:rsid w:val="004F62AD"/>
    <w:rsid w:val="00501AE8"/>
    <w:rsid w:val="00504B65"/>
    <w:rsid w:val="005114CE"/>
    <w:rsid w:val="005137A1"/>
    <w:rsid w:val="0052122B"/>
    <w:rsid w:val="00524F69"/>
    <w:rsid w:val="005270B0"/>
    <w:rsid w:val="00527A90"/>
    <w:rsid w:val="00530C5F"/>
    <w:rsid w:val="005557F6"/>
    <w:rsid w:val="00563778"/>
    <w:rsid w:val="00563AB3"/>
    <w:rsid w:val="0059011D"/>
    <w:rsid w:val="005A2FCD"/>
    <w:rsid w:val="005B4AE2"/>
    <w:rsid w:val="005D50EE"/>
    <w:rsid w:val="005E3497"/>
    <w:rsid w:val="005E63CC"/>
    <w:rsid w:val="005F6E87"/>
    <w:rsid w:val="00606B27"/>
    <w:rsid w:val="00613129"/>
    <w:rsid w:val="00617C65"/>
    <w:rsid w:val="0064307A"/>
    <w:rsid w:val="0066051C"/>
    <w:rsid w:val="00664C1E"/>
    <w:rsid w:val="006764D3"/>
    <w:rsid w:val="00681B4F"/>
    <w:rsid w:val="00691C2F"/>
    <w:rsid w:val="00692FAE"/>
    <w:rsid w:val="006B03BF"/>
    <w:rsid w:val="006C3CE1"/>
    <w:rsid w:val="006C4610"/>
    <w:rsid w:val="006D2635"/>
    <w:rsid w:val="006D779C"/>
    <w:rsid w:val="006E38B6"/>
    <w:rsid w:val="006E4847"/>
    <w:rsid w:val="006E4F63"/>
    <w:rsid w:val="006E729E"/>
    <w:rsid w:val="00722286"/>
    <w:rsid w:val="007564F5"/>
    <w:rsid w:val="007602AC"/>
    <w:rsid w:val="00763B3C"/>
    <w:rsid w:val="007645C2"/>
    <w:rsid w:val="00772DA6"/>
    <w:rsid w:val="00774B67"/>
    <w:rsid w:val="0078226F"/>
    <w:rsid w:val="007937A1"/>
    <w:rsid w:val="00793AC6"/>
    <w:rsid w:val="0079743A"/>
    <w:rsid w:val="007A4196"/>
    <w:rsid w:val="007A71DE"/>
    <w:rsid w:val="007B0414"/>
    <w:rsid w:val="007B199B"/>
    <w:rsid w:val="007B6119"/>
    <w:rsid w:val="007C0F50"/>
    <w:rsid w:val="007D52A5"/>
    <w:rsid w:val="007E2A15"/>
    <w:rsid w:val="007E37A1"/>
    <w:rsid w:val="007F6294"/>
    <w:rsid w:val="008107D6"/>
    <w:rsid w:val="00824249"/>
    <w:rsid w:val="00831B98"/>
    <w:rsid w:val="00832D21"/>
    <w:rsid w:val="00841645"/>
    <w:rsid w:val="00852EC6"/>
    <w:rsid w:val="0088782D"/>
    <w:rsid w:val="00896C22"/>
    <w:rsid w:val="008A110F"/>
    <w:rsid w:val="008A6E02"/>
    <w:rsid w:val="008B3EF1"/>
    <w:rsid w:val="008B6F52"/>
    <w:rsid w:val="008B7081"/>
    <w:rsid w:val="008C75A3"/>
    <w:rsid w:val="008E72CF"/>
    <w:rsid w:val="00902964"/>
    <w:rsid w:val="0090497E"/>
    <w:rsid w:val="00920599"/>
    <w:rsid w:val="00931F74"/>
    <w:rsid w:val="00937437"/>
    <w:rsid w:val="00946523"/>
    <w:rsid w:val="0094790F"/>
    <w:rsid w:val="00961FA3"/>
    <w:rsid w:val="00966B90"/>
    <w:rsid w:val="009737B7"/>
    <w:rsid w:val="009802C4"/>
    <w:rsid w:val="00984600"/>
    <w:rsid w:val="00985C7E"/>
    <w:rsid w:val="009976D9"/>
    <w:rsid w:val="00997A3E"/>
    <w:rsid w:val="009A42E0"/>
    <w:rsid w:val="009A4EA3"/>
    <w:rsid w:val="009A55DC"/>
    <w:rsid w:val="009A6AAB"/>
    <w:rsid w:val="009B3848"/>
    <w:rsid w:val="009C220D"/>
    <w:rsid w:val="009D3BE7"/>
    <w:rsid w:val="009E5B13"/>
    <w:rsid w:val="00A15C1D"/>
    <w:rsid w:val="00A211B2"/>
    <w:rsid w:val="00A2727E"/>
    <w:rsid w:val="00A316AE"/>
    <w:rsid w:val="00A35524"/>
    <w:rsid w:val="00A620CE"/>
    <w:rsid w:val="00A74F99"/>
    <w:rsid w:val="00A82BA3"/>
    <w:rsid w:val="00A92012"/>
    <w:rsid w:val="00A93E14"/>
    <w:rsid w:val="00A94ACC"/>
    <w:rsid w:val="00AB0678"/>
    <w:rsid w:val="00AC7A1D"/>
    <w:rsid w:val="00AD282D"/>
    <w:rsid w:val="00AE6FA4"/>
    <w:rsid w:val="00AF613D"/>
    <w:rsid w:val="00B03907"/>
    <w:rsid w:val="00B11811"/>
    <w:rsid w:val="00B146AA"/>
    <w:rsid w:val="00B311E1"/>
    <w:rsid w:val="00B36AB6"/>
    <w:rsid w:val="00B4047F"/>
    <w:rsid w:val="00B4735C"/>
    <w:rsid w:val="00B77CB0"/>
    <w:rsid w:val="00B84A45"/>
    <w:rsid w:val="00B9002F"/>
    <w:rsid w:val="00B90EC2"/>
    <w:rsid w:val="00B97C79"/>
    <w:rsid w:val="00BA12C8"/>
    <w:rsid w:val="00BA268F"/>
    <w:rsid w:val="00BB57A1"/>
    <w:rsid w:val="00BC05CC"/>
    <w:rsid w:val="00BC6668"/>
    <w:rsid w:val="00BD463D"/>
    <w:rsid w:val="00BD481E"/>
    <w:rsid w:val="00BE794E"/>
    <w:rsid w:val="00BF17F9"/>
    <w:rsid w:val="00C079CA"/>
    <w:rsid w:val="00C133F3"/>
    <w:rsid w:val="00C22493"/>
    <w:rsid w:val="00C255F7"/>
    <w:rsid w:val="00C27A95"/>
    <w:rsid w:val="00C67741"/>
    <w:rsid w:val="00C73B23"/>
    <w:rsid w:val="00C74647"/>
    <w:rsid w:val="00C76039"/>
    <w:rsid w:val="00C76480"/>
    <w:rsid w:val="00C92FD6"/>
    <w:rsid w:val="00CB6ECD"/>
    <w:rsid w:val="00CC6598"/>
    <w:rsid w:val="00CC6BB1"/>
    <w:rsid w:val="00CD6C3C"/>
    <w:rsid w:val="00D03F2B"/>
    <w:rsid w:val="00D14E73"/>
    <w:rsid w:val="00D33B13"/>
    <w:rsid w:val="00D352A6"/>
    <w:rsid w:val="00D559FC"/>
    <w:rsid w:val="00D6155E"/>
    <w:rsid w:val="00DB3F83"/>
    <w:rsid w:val="00DB41EB"/>
    <w:rsid w:val="00DC47A2"/>
    <w:rsid w:val="00DE1551"/>
    <w:rsid w:val="00DE7FB7"/>
    <w:rsid w:val="00E163C0"/>
    <w:rsid w:val="00E168A3"/>
    <w:rsid w:val="00E20DDA"/>
    <w:rsid w:val="00E32A8B"/>
    <w:rsid w:val="00E34A6D"/>
    <w:rsid w:val="00E36054"/>
    <w:rsid w:val="00E37E7B"/>
    <w:rsid w:val="00E42184"/>
    <w:rsid w:val="00E46E04"/>
    <w:rsid w:val="00E87396"/>
    <w:rsid w:val="00EA44A1"/>
    <w:rsid w:val="00EC42A3"/>
    <w:rsid w:val="00EC550D"/>
    <w:rsid w:val="00EE5194"/>
    <w:rsid w:val="00F017C4"/>
    <w:rsid w:val="00F03FC7"/>
    <w:rsid w:val="00F07933"/>
    <w:rsid w:val="00F121EE"/>
    <w:rsid w:val="00F245E8"/>
    <w:rsid w:val="00F41461"/>
    <w:rsid w:val="00F54D85"/>
    <w:rsid w:val="00F72993"/>
    <w:rsid w:val="00F8132A"/>
    <w:rsid w:val="00F83033"/>
    <w:rsid w:val="00F966AA"/>
    <w:rsid w:val="00FB538F"/>
    <w:rsid w:val="00FC0F45"/>
    <w:rsid w:val="00FC3071"/>
    <w:rsid w:val="00FD4B4D"/>
    <w:rsid w:val="00FD5902"/>
    <w:rsid w:val="00FF17FC"/>
    <w:rsid w:val="00FF2521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  <w:style w:type="paragraph" w:styleId="Header">
    <w:name w:val="header"/>
    <w:basedOn w:val="Normal"/>
    <w:link w:val="HeaderChar"/>
    <w:uiPriority w:val="99"/>
    <w:unhideWhenUsed/>
    <w:rsid w:val="00931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F7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F7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  <w:style w:type="paragraph" w:styleId="Header">
    <w:name w:val="header"/>
    <w:basedOn w:val="Normal"/>
    <w:link w:val="HeaderChar"/>
    <w:uiPriority w:val="99"/>
    <w:unhideWhenUsed/>
    <w:rsid w:val="00931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F7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F7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ine001\Application%20Data\Microsoft\Templates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5C88-C916-4536-AD28-E3ACDCCF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1</TotalTime>
  <Pages>1</Pages>
  <Words>665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rhine001</dc:creator>
  <cp:lastModifiedBy>Administrator</cp:lastModifiedBy>
  <cp:revision>2</cp:revision>
  <cp:lastPrinted>2011-09-06T13:39:00Z</cp:lastPrinted>
  <dcterms:created xsi:type="dcterms:W3CDTF">2013-08-08T17:52:00Z</dcterms:created>
  <dcterms:modified xsi:type="dcterms:W3CDTF">2013-08-08T17:52:00Z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